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5B" w:rsidRPr="0018635B" w:rsidRDefault="0018635B" w:rsidP="0018635B">
      <w:pPr>
        <w:shd w:val="clear" w:color="auto" w:fill="FFFFFF"/>
        <w:jc w:val="center"/>
        <w:rPr>
          <w:rFonts w:ascii="Calibri" w:eastAsia="Calibri" w:hAnsi="Calibri" w:cs="Times New Roman"/>
          <w:color w:val="000000"/>
          <w:spacing w:val="-5"/>
          <w:w w:val="127"/>
          <w:sz w:val="30"/>
          <w:szCs w:val="30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29260" cy="540385"/>
            <wp:effectExtent l="0" t="0" r="8890" b="0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18635B" w:rsidRDefault="0018635B" w:rsidP="001863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8635B">
        <w:rPr>
          <w:rFonts w:ascii="Times New Roman" w:eastAsia="Times New Roman" w:hAnsi="Times New Roman" w:cs="Times New Roman"/>
          <w:bCs/>
          <w:sz w:val="32"/>
          <w:szCs w:val="32"/>
        </w:rPr>
        <w:t>АДМИНИСТРАЦИЯ ТЕСИНСКОГО СЕЛЬСОВЕТА</w:t>
      </w:r>
    </w:p>
    <w:p w:rsidR="0018635B" w:rsidRPr="0018635B" w:rsidRDefault="0018635B" w:rsidP="001863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8635B">
        <w:rPr>
          <w:rFonts w:ascii="Times New Roman" w:eastAsia="Times New Roman" w:hAnsi="Times New Roman" w:cs="Times New Roman"/>
          <w:bCs/>
          <w:sz w:val="32"/>
          <w:szCs w:val="32"/>
        </w:rPr>
        <w:t>МИНУСИНСКОГО РАЙОНА КРАСНОЯРСКОГО КРАЯ</w:t>
      </w:r>
    </w:p>
    <w:p w:rsidR="0018635B" w:rsidRPr="0018635B" w:rsidRDefault="0018635B" w:rsidP="001863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18635B" w:rsidRPr="0018635B" w:rsidRDefault="0018635B" w:rsidP="0018635B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8635B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ПОСТАНОВЛЕНИЕ</w:t>
      </w:r>
    </w:p>
    <w:p w:rsidR="0018635B" w:rsidRPr="0018635B" w:rsidRDefault="0018635B" w:rsidP="0018635B">
      <w:pPr>
        <w:keepNext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35B" w:rsidRPr="0018635B" w:rsidRDefault="0018635B" w:rsidP="0018635B">
      <w:pPr>
        <w:keepNext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35B" w:rsidRPr="0018635B" w:rsidRDefault="00EF3CA8" w:rsidP="0018635B">
      <w:pPr>
        <w:keepNext/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21</w:t>
      </w:r>
      <w:r w:rsidR="0018635B" w:rsidRPr="0018635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12</w:t>
      </w:r>
      <w:r w:rsidR="0018635B" w:rsidRPr="0018635B">
        <w:rPr>
          <w:rFonts w:ascii="Times New Roman" w:eastAsia="Times New Roman" w:hAnsi="Times New Roman" w:cs="Times New Roman"/>
          <w:bCs/>
          <w:iCs/>
          <w:sz w:val="28"/>
          <w:szCs w:val="28"/>
        </w:rPr>
        <w:t>.2023</w:t>
      </w:r>
      <w:r w:rsidR="0018635B" w:rsidRPr="0018635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   </w:t>
      </w:r>
      <w:r w:rsidR="0018635B" w:rsidRPr="0018635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                                  с. Тесь</w:t>
      </w:r>
      <w:r w:rsidR="0018635B" w:rsidRPr="0018635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 w:rsidR="001863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18635B" w:rsidRPr="001863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57-п</w:t>
      </w:r>
    </w:p>
    <w:p w:rsidR="0018635B" w:rsidRDefault="0018635B" w:rsidP="0018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5B" w:rsidRPr="00E25152" w:rsidRDefault="00126753" w:rsidP="00E25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</w:t>
      </w:r>
      <w:r w:rsidR="00E2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 «</w:t>
      </w:r>
      <w:r w:rsidR="00E25152" w:rsidRPr="003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право вырубки зеленых насаждений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63E7" w:rsidRDefault="008263E7" w:rsidP="0018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53" w:rsidRPr="00126753" w:rsidRDefault="00126753" w:rsidP="0012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Тесинского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ПОСТАНОВЛЯЮ:</w:t>
      </w:r>
    </w:p>
    <w:p w:rsidR="00126753" w:rsidRPr="00126753" w:rsidRDefault="00126753" w:rsidP="0012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53" w:rsidRPr="00126753" w:rsidRDefault="00126753" w:rsidP="0012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E25152" w:rsidRPr="003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право вырубки  зеленых насаждений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126753" w:rsidRPr="00126753" w:rsidRDefault="00126753" w:rsidP="0012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1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1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собой.</w:t>
      </w:r>
    </w:p>
    <w:p w:rsidR="00FB24D1" w:rsidRDefault="00FB24D1" w:rsidP="00FB2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4D1">
        <w:rPr>
          <w:rFonts w:ascii="Times New Roman" w:hAnsi="Times New Roman" w:cs="Times New Roman"/>
          <w:sz w:val="28"/>
          <w:szCs w:val="28"/>
        </w:rPr>
        <w:t xml:space="preserve">3. </w:t>
      </w:r>
      <w:r w:rsidRPr="00FB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</w:t>
      </w:r>
      <w:r w:rsidRPr="00FB24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599" w:rsidRDefault="00674599" w:rsidP="00FB2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599" w:rsidRDefault="00674599" w:rsidP="00FB2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9F" w:rsidRDefault="00FB24D1" w:rsidP="00FB24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Тесинского сельсовета                                                              А.А. Зотов</w:t>
      </w:r>
    </w:p>
    <w:p w:rsidR="00E25152" w:rsidRDefault="00E25152" w:rsidP="00FB24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6753" w:rsidRDefault="00126753" w:rsidP="00126753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26753" w:rsidRDefault="00126753" w:rsidP="00126753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                                                                                                                                                                             администрации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Тесинского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3CA8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F3CA8">
        <w:rPr>
          <w:rFonts w:ascii="Times New Roman" w:eastAsia="Times New Roman" w:hAnsi="Times New Roman" w:cs="Times New Roman"/>
          <w:sz w:val="28"/>
          <w:szCs w:val="28"/>
          <w:lang w:eastAsia="ru-RU"/>
        </w:rPr>
        <w:t>57-п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5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5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26753" w:rsidRPr="00126753" w:rsidRDefault="00126753" w:rsidP="00E25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53">
        <w:rPr>
          <w:rFonts w:ascii="Times New Roman" w:hAnsi="Times New Roman" w:cs="Times New Roman"/>
          <w:b/>
          <w:sz w:val="28"/>
          <w:szCs w:val="28"/>
        </w:rPr>
        <w:t>«</w:t>
      </w:r>
      <w:r w:rsidR="00E25152" w:rsidRPr="00E25152">
        <w:rPr>
          <w:rFonts w:ascii="Times New Roman" w:hAnsi="Times New Roman" w:cs="Times New Roman"/>
          <w:b/>
          <w:sz w:val="28"/>
          <w:szCs w:val="28"/>
        </w:rPr>
        <w:t>Выдача разрешений на право вырубки  зеленых насаждений</w:t>
      </w:r>
      <w:r w:rsidRPr="00126753">
        <w:rPr>
          <w:rFonts w:ascii="Times New Roman" w:hAnsi="Times New Roman" w:cs="Times New Roman"/>
          <w:b/>
          <w:sz w:val="28"/>
          <w:szCs w:val="28"/>
        </w:rPr>
        <w:t>»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53" w:rsidRPr="00B100B7" w:rsidRDefault="00126753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0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53" w:rsidRPr="00A22B53" w:rsidRDefault="00126753" w:rsidP="00A2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1.1. </w:t>
      </w:r>
      <w:r w:rsidR="00A22B53" w:rsidRPr="00A22B5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A22B53" w:rsidRPr="00A22B53" w:rsidRDefault="00A22B53" w:rsidP="00A2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5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право вырубки зеленых насаждений»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126753" w:rsidRDefault="00A22B53" w:rsidP="00A2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Тесинского</w:t>
      </w:r>
      <w:r w:rsidRPr="00A22B53">
        <w:rPr>
          <w:rFonts w:ascii="Times New Roman" w:hAnsi="Times New Roman" w:cs="Times New Roman"/>
          <w:sz w:val="28"/>
          <w:szCs w:val="28"/>
        </w:rPr>
        <w:t xml:space="preserve"> сельсовета (далее </w:t>
      </w:r>
      <w:r w:rsidR="008A1439">
        <w:rPr>
          <w:rFonts w:ascii="Times New Roman" w:hAnsi="Times New Roman" w:cs="Times New Roman"/>
          <w:sz w:val="28"/>
          <w:szCs w:val="28"/>
        </w:rPr>
        <w:t>–</w:t>
      </w:r>
      <w:r w:rsidRPr="00A2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A1439">
        <w:rPr>
          <w:rFonts w:ascii="Times New Roman" w:hAnsi="Times New Roman" w:cs="Times New Roman"/>
          <w:sz w:val="28"/>
          <w:szCs w:val="28"/>
        </w:rPr>
        <w:t>, администрация Тесинского сельсовета</w:t>
      </w:r>
      <w:r w:rsidRPr="00A22B53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 по выдаче разрешения на право вырубки зеленых насаждений.</w:t>
      </w:r>
      <w:proofErr w:type="gramEnd"/>
    </w:p>
    <w:p w:rsidR="00A22B53" w:rsidRP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разрешения на право вырубки зеленых насаждений осуществляется в случаях: </w:t>
      </w:r>
    </w:p>
    <w:p w:rsidR="00A22B53" w:rsidRP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A22B53" w:rsidRP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внутридворовых</w:t>
      </w:r>
      <w:proofErr w:type="spellEnd"/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территорий);</w:t>
      </w:r>
    </w:p>
    <w:p w:rsidR="00A22B53" w:rsidRP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Проведения строительства (реконструкции), сетей инженерно-технического обеспечения, в том числе линейных объектов </w:t>
      </w:r>
    </w:p>
    <w:p w:rsid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Проведение капитального или текущего ремонта сетей </w:t>
      </w:r>
      <w:proofErr w:type="spellStart"/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инженернотехнического</w:t>
      </w:r>
      <w:proofErr w:type="spellEnd"/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обеспечения, в том числе линейных объектов за исключением проведения аварийно-восстановительных работ сетей инженерно-технич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еского обеспечения и сооружений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22B53" w:rsidRP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 Размещения, установки объектов, не являющихся объектами капитального строительства; </w:t>
      </w:r>
    </w:p>
    <w:p w:rsidR="00A22B53" w:rsidRP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1.1.6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Проведение инженерно-геологических изысканий; </w:t>
      </w:r>
    </w:p>
    <w:p w:rsidR="00A22B53" w:rsidRPr="00A22B53" w:rsidRDefault="00A22B53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1.1.7</w:t>
      </w:r>
      <w:r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Восстановления нормативного светового режима в жилых и нежилых помещениях, затеняемых деревьями. </w:t>
      </w:r>
    </w:p>
    <w:p w:rsidR="00A22B53" w:rsidRPr="00A22B53" w:rsidRDefault="007B3885" w:rsidP="00A22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A22B53"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22B53"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="00A22B53"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кладбищ. </w:t>
      </w:r>
    </w:p>
    <w:p w:rsidR="0099313F" w:rsidRDefault="007B3885" w:rsidP="004114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A22B53"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Вырубка зеленых насаждений без разрешения на территории </w:t>
      </w:r>
      <w:r w:rsidR="0099313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Тесинского</w:t>
      </w:r>
      <w:r w:rsidR="00A22B53" w:rsidRPr="00A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не допускается, за исключением проведения аварийно-восстановительных работ сетей инженерно-техничес</w:t>
      </w:r>
      <w:r w:rsidR="00993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обеспечения и сооружений. 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Снос зеленых насаждений без оплаты восстановительной стоимости разрешается: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проведении рубок ухода и реконструкции зеленых насаждений: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сносе аварийных, сухостойных деревьев;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Красноярскому краю);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сносе деревьев и кустарников, произрастающих в охранных зонах инженерных сетей и коммуникаций;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сносе зеленых насаждений, высаженных с нарушением действующих норм (требования п. 4.12 СНиП 2.07.01-89);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320228" w:rsidRPr="00320228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реализации проектов по строительству (реконструкции) и капитальному ремонту социально значимых объектов Тесинского сельсовета, финансируемых за счет бюджетов всех уровней;</w:t>
      </w:r>
    </w:p>
    <w:p w:rsidR="00320228" w:rsidRPr="0099313F" w:rsidRDefault="00320228" w:rsidP="00320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2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диаметре штамба дерева до 4 сантиметров на высоте 1,3 метра, при возра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 посадки кустарника до 3 лет.</w:t>
      </w:r>
    </w:p>
    <w:p w:rsidR="00126753" w:rsidRPr="00126753" w:rsidRDefault="00320228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26753" w:rsidRPr="00126753">
        <w:rPr>
          <w:rFonts w:ascii="Times New Roman" w:hAnsi="Times New Roman" w:cs="Times New Roman"/>
          <w:sz w:val="28"/>
          <w:szCs w:val="28"/>
        </w:rPr>
        <w:t>. 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4114C6" w:rsidRPr="00126753" w:rsidRDefault="00126753" w:rsidP="0041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26753" w:rsidRPr="00126753" w:rsidRDefault="00320228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126753" w:rsidRPr="00126753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услуги:</w:t>
      </w:r>
    </w:p>
    <w:p w:rsidR="00126753" w:rsidRPr="00126753" w:rsidRDefault="00320228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26753" w:rsidRPr="00126753">
        <w:rPr>
          <w:rFonts w:ascii="Times New Roman" w:hAnsi="Times New Roman" w:cs="Times New Roman"/>
          <w:sz w:val="28"/>
          <w:szCs w:val="28"/>
        </w:rPr>
        <w:t xml:space="preserve">.1. Информация о местонахождении администрации </w:t>
      </w:r>
      <w:r w:rsidR="00E2016C">
        <w:rPr>
          <w:rFonts w:ascii="Times New Roman" w:hAnsi="Times New Roman" w:cs="Times New Roman"/>
          <w:sz w:val="28"/>
          <w:szCs w:val="28"/>
        </w:rPr>
        <w:t>Тесинского сельсовета Минусинского района Красноярского края (далее - администрация сельсовета, а</w:t>
      </w:r>
      <w:r w:rsidR="00126753" w:rsidRPr="00126753">
        <w:rPr>
          <w:rFonts w:ascii="Times New Roman" w:hAnsi="Times New Roman" w:cs="Times New Roman"/>
          <w:sz w:val="28"/>
          <w:szCs w:val="28"/>
        </w:rPr>
        <w:t>дминистрация):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Адрес: 66</w:t>
      </w:r>
      <w:r w:rsidR="00E2016C">
        <w:rPr>
          <w:rFonts w:ascii="Times New Roman" w:hAnsi="Times New Roman" w:cs="Times New Roman"/>
          <w:sz w:val="28"/>
          <w:szCs w:val="28"/>
        </w:rPr>
        <w:t>2637</w:t>
      </w:r>
      <w:r w:rsidRPr="00126753">
        <w:rPr>
          <w:rFonts w:ascii="Times New Roman" w:hAnsi="Times New Roman" w:cs="Times New Roman"/>
          <w:sz w:val="28"/>
          <w:szCs w:val="28"/>
        </w:rPr>
        <w:t xml:space="preserve">, Красноярский  край, </w:t>
      </w:r>
      <w:r w:rsidR="00E2016C">
        <w:rPr>
          <w:rFonts w:ascii="Times New Roman" w:hAnsi="Times New Roman" w:cs="Times New Roman"/>
          <w:sz w:val="28"/>
          <w:szCs w:val="28"/>
        </w:rPr>
        <w:t>Минусинский</w:t>
      </w:r>
      <w:r w:rsidRPr="00126753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E2016C">
        <w:rPr>
          <w:rFonts w:ascii="Times New Roman" w:hAnsi="Times New Roman" w:cs="Times New Roman"/>
          <w:sz w:val="28"/>
          <w:szCs w:val="28"/>
        </w:rPr>
        <w:t>Тесь</w:t>
      </w:r>
      <w:r w:rsidRPr="00126753">
        <w:rPr>
          <w:rFonts w:ascii="Times New Roman" w:hAnsi="Times New Roman" w:cs="Times New Roman"/>
          <w:sz w:val="28"/>
          <w:szCs w:val="28"/>
        </w:rPr>
        <w:t xml:space="preserve">, ул. </w:t>
      </w:r>
      <w:r w:rsidR="00E2016C">
        <w:rPr>
          <w:rFonts w:ascii="Times New Roman" w:hAnsi="Times New Roman" w:cs="Times New Roman"/>
          <w:sz w:val="28"/>
          <w:szCs w:val="28"/>
        </w:rPr>
        <w:t xml:space="preserve">Мира, д. 16 </w:t>
      </w:r>
      <w:r w:rsidRPr="00126753">
        <w:rPr>
          <w:rFonts w:ascii="Times New Roman" w:hAnsi="Times New Roman" w:cs="Times New Roman"/>
          <w:sz w:val="28"/>
          <w:szCs w:val="28"/>
        </w:rPr>
        <w:t>а.</w:t>
      </w:r>
    </w:p>
    <w:p w:rsidR="00126753" w:rsidRPr="00126753" w:rsidRDefault="00E2016C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8(39132</w:t>
      </w:r>
      <w:r w:rsidR="00126753" w:rsidRPr="0012675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73-599, 73-535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E2016C" w:rsidRPr="00E2016C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="00E2016C" w:rsidRPr="00E201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16C" w:rsidRPr="00E2016C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E2016C" w:rsidRPr="00E2016C">
        <w:rPr>
          <w:rFonts w:ascii="Times New Roman" w:hAnsi="Times New Roman" w:cs="Times New Roman"/>
          <w:sz w:val="28"/>
          <w:szCs w:val="28"/>
        </w:rPr>
        <w:t>@</w:t>
      </w:r>
      <w:r w:rsidR="00E2016C" w:rsidRPr="00E201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016C" w:rsidRPr="00E201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16C" w:rsidRPr="00E201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График р</w:t>
      </w:r>
      <w:r w:rsidR="00E2016C">
        <w:rPr>
          <w:rFonts w:ascii="Times New Roman" w:hAnsi="Times New Roman" w:cs="Times New Roman"/>
          <w:sz w:val="28"/>
          <w:szCs w:val="28"/>
        </w:rPr>
        <w:t>аботы: понедельник-четверг с 8.00 до 16.00</w:t>
      </w:r>
      <w:r w:rsidRPr="00126753">
        <w:rPr>
          <w:rFonts w:ascii="Times New Roman" w:hAnsi="Times New Roman" w:cs="Times New Roman"/>
          <w:sz w:val="28"/>
          <w:szCs w:val="28"/>
        </w:rPr>
        <w:t>,</w:t>
      </w:r>
      <w:r w:rsidR="00E2016C">
        <w:rPr>
          <w:rFonts w:ascii="Times New Roman" w:hAnsi="Times New Roman" w:cs="Times New Roman"/>
          <w:sz w:val="28"/>
          <w:szCs w:val="28"/>
        </w:rPr>
        <w:t xml:space="preserve"> перерыв на обед с 12.00 до 13.00; </w:t>
      </w:r>
      <w:r w:rsidRPr="00126753">
        <w:rPr>
          <w:rFonts w:ascii="Times New Roman" w:hAnsi="Times New Roman" w:cs="Times New Roman"/>
          <w:sz w:val="28"/>
          <w:szCs w:val="28"/>
        </w:rPr>
        <w:t xml:space="preserve">выходные дни - суббота, воскресенье. </w:t>
      </w:r>
    </w:p>
    <w:p w:rsidR="00126753" w:rsidRPr="00126753" w:rsidRDefault="00320228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126753" w:rsidRPr="00126753">
        <w:rPr>
          <w:rFonts w:ascii="Times New Roman" w:hAnsi="Times New Roman" w:cs="Times New Roman"/>
          <w:sz w:val="28"/>
          <w:szCs w:val="28"/>
        </w:rPr>
        <w:t xml:space="preserve">.2. </w:t>
      </w:r>
      <w:r w:rsidR="00126753" w:rsidRPr="001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</w:t>
      </w:r>
      <w:r w:rsidR="00E2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 в а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дминистрацию;</w:t>
      </w:r>
    </w:p>
    <w:p w:rsidR="00126753" w:rsidRPr="00126753" w:rsidRDefault="00E2016C" w:rsidP="004114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а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126753" w:rsidRPr="00126753" w:rsidRDefault="004114C6" w:rsidP="001267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26753" w:rsidRPr="001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(https://www.gosuslugi.ru/) (далее – ЕПГУ, Единый портал);</w:t>
      </w:r>
    </w:p>
    <w:p w:rsidR="00126753" w:rsidRDefault="004114C6" w:rsidP="001267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26753" w:rsidRPr="001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региональной государственной информационной системе Красноярского края «Портал государственных услуг и муниципальных услуг  (функций) Красноярского края»</w:t>
      </w:r>
      <w:r w:rsidR="00126753" w:rsidRPr="0012675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126753" w:rsidRPr="0012675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</w:t>
        </w:r>
        <w:r w:rsidR="00126753" w:rsidRPr="0012675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</w:t>
        </w:r>
        <w:r w:rsidR="00126753" w:rsidRPr="0012675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://www.gosuslugi.krskstate.ru</w:t>
        </w:r>
      </w:hyperlink>
      <w:r w:rsidR="00126753" w:rsidRPr="001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(далее – РПГУ, Региональный портал);</w:t>
      </w:r>
    </w:p>
    <w:p w:rsidR="00EF0A08" w:rsidRPr="00126753" w:rsidRDefault="004114C6" w:rsidP="001267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A08" w:rsidRPr="00EF0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EF0A08" w:rsidRPr="00EF0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 https://tes-selsovet.gosuslugi.ru/</w:t>
      </w:r>
    </w:p>
    <w:p w:rsid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посредством размещения информации на информационных </w:t>
      </w:r>
      <w:r w:rsidR="00E20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 а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4114C6" w:rsidRDefault="004114C6" w:rsidP="004114C6">
      <w:pPr>
        <w:pStyle w:val="ac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6) 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</w:t>
      </w:r>
      <w:r w:rsidR="00842F5F">
        <w:rPr>
          <w:color w:val="000000"/>
          <w:sz w:val="28"/>
          <w:szCs w:val="28"/>
        </w:rPr>
        <w:t xml:space="preserve"> территории края» (далее – МФЦ).</w:t>
      </w:r>
      <w:proofErr w:type="gramEnd"/>
    </w:p>
    <w:p w:rsidR="004114C6" w:rsidRDefault="004114C6" w:rsidP="004114C6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4114C6" w:rsidRDefault="004114C6" w:rsidP="004114C6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  <w:r>
        <w:t xml:space="preserve"> </w:t>
      </w:r>
    </w:p>
    <w:p w:rsidR="004114C6" w:rsidRPr="00126753" w:rsidRDefault="004114C6" w:rsidP="009B200E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02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1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0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осуществляется по вопросам, касающимся:</w:t>
      </w:r>
    </w:p>
    <w:p w:rsidR="004114C6" w:rsidRPr="00126753" w:rsidRDefault="004114C6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BC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</w:t>
      </w:r>
      <w:r w:rsidR="009B2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 в</w:t>
      </w:r>
      <w:r w:rsidR="009B200E" w:rsidRPr="003B458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разрешений на право вырубки зеленых насаждений</w:t>
      </w:r>
    </w:p>
    <w:p w:rsidR="00126753" w:rsidRPr="00126753" w:rsidRDefault="00E2016C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а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обращение в </w:t>
      </w:r>
      <w:proofErr w:type="gramStart"/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предоставления муниципальной услуги;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информации</w:t>
      </w:r>
      <w:r w:rsidR="00E2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а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126753" w:rsidRPr="00126753" w:rsidRDefault="00126753" w:rsidP="009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получения сведений о ходе </w:t>
      </w:r>
      <w:r w:rsidR="009B2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26753" w:rsidRPr="00126753" w:rsidRDefault="00320228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устном обращении Заявителя (лично или по телефону) должнос</w:t>
      </w:r>
      <w:r w:rsidR="00E2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а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осуществляющее консультирование, подробно и в вежливой (корректной) форме информирует обратившегося по интересующим вопросам.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</w:t>
      </w:r>
      <w:r w:rsidR="00E2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 может самостоятельно дать ответ, телефонный звонок</w:t>
      </w:r>
      <w:r w:rsidRPr="001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126753" w:rsidRPr="00126753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</w:t>
      </w:r>
      <w:r w:rsidR="00E2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а</w:t>
      </w: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126753" w:rsidRPr="00126753" w:rsidRDefault="00320228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должнос</w:t>
      </w:r>
      <w:r w:rsidR="00E2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а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под</w:t>
      </w:r>
      <w:hyperlink w:anchor="Par84" w:history="1">
        <w:r w:rsidR="00126753" w:rsidRPr="00126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7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1.5.3. пункта 1.5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 в 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26753" w:rsidRPr="00126753" w:rsidRDefault="00320228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26753"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.6. 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26753" w:rsidRPr="00126753" w:rsidRDefault="00320228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26753" w:rsidRPr="00126753">
        <w:rPr>
          <w:rFonts w:ascii="Times New Roman" w:hAnsi="Times New Roman" w:cs="Times New Roman"/>
          <w:sz w:val="28"/>
          <w:szCs w:val="28"/>
        </w:rPr>
        <w:t>. На информационных стендах, находящихся на стене при входе в администрацию сельсовета размещаются следующие информационные материалы: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получения муниципальной услуги;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 администрации сельсовета;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631DDA" w:rsidRDefault="00631DDA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DA" w:rsidRPr="00126753" w:rsidRDefault="00631DDA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753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2.1. Наименование муниципальной услуги - «</w:t>
      </w:r>
      <w:r w:rsidR="00631DDA" w:rsidRPr="00631DDA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</w:t>
      </w:r>
      <w:r w:rsidRPr="00126753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lastRenderedPageBreak/>
        <w:t xml:space="preserve">2.2. Предоставление муниципальной услуги осуществляется администрацией  </w:t>
      </w:r>
      <w:r w:rsidR="005C19EA">
        <w:rPr>
          <w:rFonts w:ascii="Times New Roman" w:hAnsi="Times New Roman" w:cs="Times New Roman"/>
          <w:sz w:val="28"/>
          <w:szCs w:val="28"/>
        </w:rPr>
        <w:t>Тесинского</w:t>
      </w:r>
      <w:r w:rsidRPr="001267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C19EA">
        <w:rPr>
          <w:rFonts w:ascii="Times New Roman" w:hAnsi="Times New Roman" w:cs="Times New Roman"/>
          <w:sz w:val="28"/>
          <w:szCs w:val="28"/>
        </w:rPr>
        <w:t>Минусинског</w:t>
      </w:r>
      <w:r w:rsidRPr="00126753">
        <w:rPr>
          <w:rFonts w:ascii="Times New Roman" w:hAnsi="Times New Roman" w:cs="Times New Roman"/>
          <w:sz w:val="28"/>
          <w:szCs w:val="28"/>
        </w:rPr>
        <w:t xml:space="preserve">о района. 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услуги является должностное лицо администрации </w:t>
      </w:r>
      <w:r w:rsidR="005C19EA">
        <w:rPr>
          <w:rFonts w:ascii="Times New Roman" w:hAnsi="Times New Roman" w:cs="Times New Roman"/>
          <w:sz w:val="28"/>
          <w:szCs w:val="28"/>
        </w:rPr>
        <w:t>Тесинског</w:t>
      </w:r>
      <w:r w:rsidRPr="00126753">
        <w:rPr>
          <w:rFonts w:ascii="Times New Roman" w:hAnsi="Times New Roman" w:cs="Times New Roman"/>
          <w:sz w:val="28"/>
          <w:szCs w:val="28"/>
        </w:rPr>
        <w:t>о сельсовета, на которое возложено исполнение соответствующих обязанностей (далее - специалист, специалист администрации).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0775F1" w:rsidRPr="000775F1" w:rsidRDefault="000775F1" w:rsidP="000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F1">
        <w:rPr>
          <w:rFonts w:ascii="Times New Roman" w:hAnsi="Times New Roman" w:cs="Times New Roman"/>
          <w:sz w:val="28"/>
          <w:szCs w:val="28"/>
        </w:rPr>
        <w:t>-  выдача разрешения на право вырубки зеленых насаждений;</w:t>
      </w:r>
    </w:p>
    <w:p w:rsidR="00F742BD" w:rsidRPr="000775F1" w:rsidRDefault="000775F1" w:rsidP="00F7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F1">
        <w:rPr>
          <w:rFonts w:ascii="Times New Roman" w:hAnsi="Times New Roman" w:cs="Times New Roman"/>
          <w:sz w:val="28"/>
          <w:szCs w:val="28"/>
        </w:rPr>
        <w:t>- отказ в выдаче разрешения на право вырубки зеленых насаж</w:t>
      </w:r>
      <w:r w:rsidR="008B2C7A">
        <w:rPr>
          <w:rFonts w:ascii="Times New Roman" w:hAnsi="Times New Roman" w:cs="Times New Roman"/>
          <w:sz w:val="28"/>
          <w:szCs w:val="28"/>
        </w:rPr>
        <w:t>дений с указанием причин отказа, подписанный главой Тесинского сельсовета.</w:t>
      </w:r>
    </w:p>
    <w:p w:rsidR="000775F1" w:rsidRDefault="00126753" w:rsidP="000775F1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753">
        <w:rPr>
          <w:sz w:val="28"/>
          <w:szCs w:val="28"/>
        </w:rPr>
        <w:t xml:space="preserve">2.4. </w:t>
      </w:r>
      <w:r w:rsidR="000775F1">
        <w:rPr>
          <w:color w:val="000000"/>
          <w:sz w:val="28"/>
          <w:szCs w:val="28"/>
        </w:rPr>
        <w:t xml:space="preserve">Срок предоставления муниципальной услуги </w:t>
      </w:r>
      <w:proofErr w:type="gramStart"/>
      <w:r w:rsidR="000775F1">
        <w:rPr>
          <w:color w:val="000000"/>
          <w:sz w:val="28"/>
          <w:szCs w:val="28"/>
        </w:rPr>
        <w:t>со дня регистрации заявления с приложением необходимых документов до выдачи уведомления заявителя о размере платы за компенсационное озеленение</w:t>
      </w:r>
      <w:proofErr w:type="gramEnd"/>
      <w:r w:rsidR="000775F1">
        <w:rPr>
          <w:color w:val="000000"/>
          <w:sz w:val="28"/>
          <w:szCs w:val="28"/>
        </w:rPr>
        <w:t xml:space="preserve"> </w:t>
      </w:r>
      <w:r w:rsidR="000775F1" w:rsidRPr="007B3885">
        <w:rPr>
          <w:color w:val="000000"/>
          <w:sz w:val="28"/>
          <w:szCs w:val="28"/>
        </w:rPr>
        <w:t>не более 15 (пятнадцати) рабочих дней.</w:t>
      </w:r>
    </w:p>
    <w:p w:rsidR="00A31184" w:rsidRDefault="00A31184" w:rsidP="000775F1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1C0877">
        <w:rPr>
          <w:color w:val="000000"/>
          <w:sz w:val="28"/>
          <w:szCs w:val="28"/>
        </w:rPr>
        <w:t xml:space="preserve">Срок предоставления Муниципальной услуги начинает исчисляться </w:t>
      </w:r>
      <w:proofErr w:type="gramStart"/>
      <w:r w:rsidRPr="001C0877">
        <w:rPr>
          <w:color w:val="000000"/>
          <w:sz w:val="28"/>
          <w:szCs w:val="28"/>
        </w:rPr>
        <w:t>с даты регистрации</w:t>
      </w:r>
      <w:proofErr w:type="gramEnd"/>
      <w:r w:rsidRPr="001C0877">
        <w:rPr>
          <w:color w:val="000000"/>
          <w:sz w:val="28"/>
          <w:szCs w:val="28"/>
        </w:rPr>
        <w:t xml:space="preserve"> заявления. 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126753" w:rsidRPr="000775F1" w:rsidRDefault="000775F1" w:rsidP="000775F1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126753" w:rsidRPr="00126753">
        <w:rPr>
          <w:sz w:val="28"/>
          <w:szCs w:val="28"/>
        </w:rPr>
        <w:t xml:space="preserve">. 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126753" w:rsidRP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(далее - Закон);</w:t>
      </w:r>
    </w:p>
    <w:p w:rsidR="00126753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</w:t>
      </w:r>
      <w:r w:rsidRPr="0012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753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2016C">
        <w:rPr>
          <w:rFonts w:ascii="Times New Roman" w:hAnsi="Times New Roman" w:cs="Times New Roman"/>
          <w:sz w:val="28"/>
          <w:szCs w:val="28"/>
        </w:rPr>
        <w:t>Тесинского сельсовета Минусинского района</w:t>
      </w:r>
      <w:r w:rsidR="005C19EA">
        <w:rPr>
          <w:rFonts w:ascii="Times New Roman" w:hAnsi="Times New Roman" w:cs="Times New Roman"/>
          <w:sz w:val="28"/>
          <w:szCs w:val="28"/>
        </w:rPr>
        <w:t xml:space="preserve"> </w:t>
      </w:r>
      <w:r w:rsidRPr="00126753">
        <w:rPr>
          <w:rFonts w:ascii="Times New Roman" w:hAnsi="Times New Roman" w:cs="Times New Roman"/>
          <w:sz w:val="28"/>
          <w:szCs w:val="28"/>
        </w:rPr>
        <w:t>Красноярского  края.</w:t>
      </w:r>
    </w:p>
    <w:p w:rsidR="007D42BB" w:rsidRDefault="007D42BB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Тесинского сельского Совета депутатов Минусинского района Красноярского края от 18.05.2023 № 106-рс</w:t>
      </w:r>
    </w:p>
    <w:p w:rsidR="002F4B6B" w:rsidRDefault="002F4B6B" w:rsidP="002F4B6B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Заявление о выдаче разрешения на вырубку зеленых насаждений, которое оформляется по форме согласно Приложению 1 к настоящему административному регламенту (далее - заявление):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2) Правоустанавливающие документы на земельный участок, на котором расположены зелёные насаждения.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Информация о сроке выполнения работ.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 Документ, удостоверяющий личность (оригинал)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Документ, подтверждающий полномочия представителя, оформленный в соответствии с законодательством Российской Федерации;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 План территории с точным указанием местоположения вырубаемых и подлежащих обрезке зеленых насаждений в масштабе М 1:500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 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B07860" w:rsidRDefault="00B07860" w:rsidP="002F4B6B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9C4F48">
        <w:rPr>
          <w:rFonts w:eastAsiaTheme="minorHAnsi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</w:t>
      </w:r>
    </w:p>
    <w:p w:rsidR="00B07860" w:rsidRDefault="00B07860" w:rsidP="002F4B6B">
      <w:pPr>
        <w:pStyle w:val="ac"/>
        <w:spacing w:before="0" w:beforeAutospacing="0" w:after="0" w:afterAutospacing="0"/>
        <w:ind w:firstLine="709"/>
        <w:jc w:val="both"/>
      </w:pPr>
      <w:r>
        <w:rPr>
          <w:rFonts w:eastAsiaTheme="minorHAnsi"/>
          <w:sz w:val="28"/>
          <w:szCs w:val="28"/>
        </w:rPr>
        <w:t>9) П</w:t>
      </w:r>
      <w:r w:rsidRPr="00B07860">
        <w:rPr>
          <w:rFonts w:eastAsiaTheme="minorHAnsi"/>
          <w:sz w:val="28"/>
          <w:szCs w:val="28"/>
        </w:rPr>
        <w:t>роект благоустройства и озеленения территории</w:t>
      </w:r>
      <w:r>
        <w:rPr>
          <w:rFonts w:eastAsiaTheme="minorHAnsi"/>
          <w:sz w:val="28"/>
          <w:szCs w:val="28"/>
        </w:rPr>
        <w:t>.</w:t>
      </w:r>
    </w:p>
    <w:p w:rsidR="002F4B6B" w:rsidRDefault="002F4B6B" w:rsidP="002F4B6B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Документы, указанные в подпункте 2 пункта 2.6 настоящего административного регламента, не являются обязательными для предоставления Заявителем,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рамках межведомственного взаимодействия, если Заявитель не представил указанные документы самостоятельно. 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CE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C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7C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пунктом</w:t>
      </w:r>
      <w:proofErr w:type="gramEnd"/>
      <w:r w:rsidRPr="00B547CE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Pr="00B547C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B547CE">
        <w:rPr>
          <w:rFonts w:ascii="Times New Roman" w:hAnsi="Times New Roman" w:cs="Times New Roman"/>
          <w:sz w:val="28"/>
          <w:szCs w:val="28"/>
        </w:rPr>
        <w:t>едеральный закон от 27.07.2010 № 210-ФЗ) перечень документов;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7CE">
        <w:rPr>
          <w:rFonts w:ascii="Times New Roman" w:hAnsi="Times New Roman" w:cs="Times New Roman"/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C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C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C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C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47CE" w:rsidRPr="00B547CE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7C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B547CE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8B2C7A" w:rsidRPr="00126753" w:rsidRDefault="00B547CE" w:rsidP="00B5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7CE">
        <w:rPr>
          <w:rFonts w:ascii="Times New Roman" w:hAnsi="Times New Roman" w:cs="Times New Roman"/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C4167" w:rsidRDefault="007C4167" w:rsidP="007C4167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C4167" w:rsidRDefault="007C4167" w:rsidP="007C4167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307879">
        <w:rPr>
          <w:color w:val="000000"/>
          <w:sz w:val="28"/>
          <w:szCs w:val="28"/>
        </w:rPr>
        <w:t>предоставление в неполном объеме</w:t>
      </w:r>
      <w:r>
        <w:rPr>
          <w:color w:val="000000"/>
          <w:sz w:val="28"/>
          <w:szCs w:val="28"/>
        </w:rPr>
        <w:t xml:space="preserve"> документов, необходимых для </w:t>
      </w:r>
      <w:r>
        <w:rPr>
          <w:color w:val="000000"/>
          <w:sz w:val="28"/>
          <w:szCs w:val="28"/>
        </w:rPr>
        <w:lastRenderedPageBreak/>
        <w:t>получения муниципальной услуги;</w:t>
      </w:r>
    </w:p>
    <w:p w:rsidR="007C4167" w:rsidRDefault="007C4167" w:rsidP="007C4167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-отсутствие у заявителя соответствующих полномочий на получение муниципальной услуги;</w:t>
      </w:r>
    </w:p>
    <w:p w:rsidR="007C4167" w:rsidRDefault="007C4167" w:rsidP="007C4167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307879" w:rsidRPr="00307879" w:rsidRDefault="00307879" w:rsidP="003078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об отказе в приеме документов, указанных в пункте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</w:t>
      </w:r>
      <w:r w:rsidRPr="0030787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Отказ в приеме документов, указанных в пункте настоящего Административного регламента, не препятствует повторному обращению Заявителя в Уполномоченный орган.</w:t>
      </w:r>
    </w:p>
    <w:p w:rsidR="007C4167" w:rsidRDefault="007C4167" w:rsidP="007C4167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  <w:r w:rsidR="00307879" w:rsidRPr="00307879">
        <w:t xml:space="preserve"> </w:t>
      </w:r>
      <w:r w:rsidR="00307879" w:rsidRPr="00307879">
        <w:rPr>
          <w:color w:val="000000"/>
          <w:sz w:val="28"/>
          <w:szCs w:val="28"/>
        </w:rPr>
        <w:t>либо приостановления предоставления Муниципальной услуги</w:t>
      </w:r>
      <w:r w:rsidR="00307879">
        <w:rPr>
          <w:color w:val="000000"/>
          <w:sz w:val="28"/>
          <w:szCs w:val="28"/>
        </w:rPr>
        <w:t>:</w:t>
      </w:r>
    </w:p>
    <w:p w:rsidR="007C4167" w:rsidRDefault="007C4167" w:rsidP="007C4167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-выявление в представленных документах недостоверной или искажённой информации;</w:t>
      </w:r>
    </w:p>
    <w:p w:rsidR="007C4167" w:rsidRDefault="007C4167" w:rsidP="007C4167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-обращение (в письменном виде) заявителя с просьбой о прекращении предоставления муниципальной услуги;</w:t>
      </w:r>
    </w:p>
    <w:p w:rsidR="007C4167" w:rsidRDefault="007C4167" w:rsidP="007C4167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-отсутствие права у заявителя на получение муниципальной услуги;</w:t>
      </w:r>
    </w:p>
    <w:p w:rsidR="007C4167" w:rsidRDefault="007C4167" w:rsidP="007C4167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-особый статус зелёных насаждений, предполагаемых для вырубки (уничтожения):</w:t>
      </w:r>
    </w:p>
    <w:p w:rsidR="007C4167" w:rsidRDefault="007C4167" w:rsidP="007C4167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объекты растительного мира, занесённые в Красную книгу Российской Федерации, произрастающие в естественных условиях;</w:t>
      </w:r>
    </w:p>
    <w:p w:rsidR="007C4167" w:rsidRDefault="007C4167" w:rsidP="007C4167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памятники историко-культурного наследия;</w:t>
      </w:r>
    </w:p>
    <w:p w:rsidR="007C4167" w:rsidRDefault="007C4167" w:rsidP="007C416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320228" w:rsidRDefault="00320228" w:rsidP="007C416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 от оплаты восстановительной стоимости зеленых насаждений, </w:t>
      </w:r>
      <w:bookmarkStart w:id="0" w:name="_GoBack"/>
      <w:bookmarkEnd w:id="0"/>
      <w:r w:rsidRPr="00794E6A">
        <w:rPr>
          <w:color w:val="000000"/>
          <w:sz w:val="28"/>
          <w:szCs w:val="28"/>
        </w:rPr>
        <w:t>кроме случаев,</w:t>
      </w:r>
      <w:r>
        <w:rPr>
          <w:color w:val="000000"/>
          <w:sz w:val="28"/>
          <w:szCs w:val="28"/>
        </w:rPr>
        <w:t xml:space="preserve"> указанных в пункте 1.4 настоящего регламента.</w:t>
      </w:r>
    </w:p>
    <w:p w:rsidR="0067255A" w:rsidRPr="0067255A" w:rsidRDefault="0067255A" w:rsidP="006725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25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Основаниями для приостановления </w:t>
      </w:r>
      <w:r w:rsidRPr="0067255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оказания Муниципальной услуги</w:t>
      </w:r>
      <w:r w:rsidRPr="006725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являются представление не в полном объеме документов, указанных</w:t>
      </w:r>
      <w:r w:rsidRPr="006725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 настоящем Регламенте.</w:t>
      </w:r>
    </w:p>
    <w:p w:rsidR="0067255A" w:rsidRDefault="0067255A" w:rsidP="0067255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 w:rsidRPr="0067255A">
        <w:rPr>
          <w:color w:val="000000"/>
          <w:sz w:val="28"/>
          <w:szCs w:val="28"/>
          <w:lang w:eastAsia="ar-SA"/>
        </w:rPr>
        <w:t>В случае устранения данных оснований Муниципальная услуга предоставляется в порядке, установленном настоящим Регламентом.</w:t>
      </w:r>
    </w:p>
    <w:p w:rsidR="0067255A" w:rsidRPr="0067255A" w:rsidRDefault="0067255A" w:rsidP="0067255A">
      <w:pPr>
        <w:pStyle w:val="ac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67255A">
        <w:rPr>
          <w:sz w:val="28"/>
          <w:szCs w:val="28"/>
        </w:rP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67255A" w:rsidRPr="0067255A" w:rsidRDefault="0067255A" w:rsidP="0067255A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7255A">
        <w:rPr>
          <w:sz w:val="28"/>
          <w:szCs w:val="28"/>
        </w:rPr>
        <w:t>Предоставление муниципальной услуги осуществляется бесплатно</w:t>
      </w:r>
      <w:r w:rsidR="00EF3CA8">
        <w:rPr>
          <w:sz w:val="28"/>
          <w:szCs w:val="28"/>
        </w:rPr>
        <w:t>.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126753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842F5F">
        <w:rPr>
          <w:rFonts w:ascii="Times New Roman" w:hAnsi="Times New Roman" w:cs="Times New Roman"/>
          <w:sz w:val="28"/>
          <w:szCs w:val="28"/>
        </w:rPr>
        <w:t>заявления</w:t>
      </w:r>
      <w:r w:rsidRPr="0012675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производится в день подачи заявления.</w:t>
      </w:r>
    </w:p>
    <w:p w:rsidR="00F664A3" w:rsidRPr="00126753" w:rsidRDefault="00842F5F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F664A3" w:rsidRPr="0012675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должно быть зарегистрировано: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lastRenderedPageBreak/>
        <w:t>- при подаче лично специ</w:t>
      </w:r>
      <w:r w:rsidR="00842F5F">
        <w:rPr>
          <w:rFonts w:ascii="Times New Roman" w:hAnsi="Times New Roman" w:cs="Times New Roman"/>
          <w:sz w:val="28"/>
          <w:szCs w:val="28"/>
        </w:rPr>
        <w:t>алисту а</w:t>
      </w:r>
      <w:r w:rsidR="00EF3CA8">
        <w:rPr>
          <w:rFonts w:ascii="Times New Roman" w:hAnsi="Times New Roman" w:cs="Times New Roman"/>
          <w:sz w:val="28"/>
          <w:szCs w:val="28"/>
        </w:rPr>
        <w:t>дминистрации в течение 2</w:t>
      </w:r>
      <w:r w:rsidRPr="00126753">
        <w:rPr>
          <w:rFonts w:ascii="Times New Roman" w:hAnsi="Times New Roman" w:cs="Times New Roman"/>
          <w:sz w:val="28"/>
          <w:szCs w:val="28"/>
        </w:rPr>
        <w:t>0 минут;</w:t>
      </w:r>
    </w:p>
    <w:p w:rsidR="00842F5F" w:rsidRDefault="00F664A3" w:rsidP="0084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при подаче посредством почтовой или электронной связи не позднее окончания рабочего дня, в течение которого уведомление было получено.</w:t>
      </w:r>
    </w:p>
    <w:p w:rsidR="00842F5F" w:rsidRPr="00842F5F" w:rsidRDefault="00842F5F" w:rsidP="0084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5F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42F5F" w:rsidRPr="00126753" w:rsidRDefault="00842F5F" w:rsidP="0084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5F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F664A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2675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842F5F">
        <w:rPr>
          <w:rFonts w:ascii="Times New Roman" w:hAnsi="Times New Roman" w:cs="Times New Roman"/>
          <w:sz w:val="28"/>
          <w:szCs w:val="28"/>
        </w:rPr>
        <w:t>заявления</w:t>
      </w:r>
      <w:r w:rsidRPr="0012675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муниципальной услуги - 15 минут.</w:t>
      </w:r>
    </w:p>
    <w:p w:rsidR="00F664A3" w:rsidRPr="00126753" w:rsidRDefault="00842F5F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664A3">
        <w:rPr>
          <w:rFonts w:ascii="Times New Roman" w:hAnsi="Times New Roman" w:cs="Times New Roman"/>
          <w:sz w:val="28"/>
          <w:szCs w:val="28"/>
        </w:rPr>
        <w:t xml:space="preserve">. </w:t>
      </w:r>
      <w:r w:rsidR="00F664A3" w:rsidRPr="0012675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муниципальной услуги;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рабочее место специалиста администрации,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 - 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в части обеспечения доступности для </w:t>
      </w:r>
      <w:r w:rsidRPr="00126753">
        <w:rPr>
          <w:rFonts w:ascii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инвалидов: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- допуск в помещения, в которых оказывается  муниципальная услуга, </w:t>
      </w:r>
      <w:proofErr w:type="spellStart"/>
      <w:r w:rsidRPr="0012675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67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675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6753">
        <w:rPr>
          <w:rFonts w:ascii="Times New Roman" w:hAnsi="Times New Roman" w:cs="Times New Roman"/>
          <w:sz w:val="28"/>
          <w:szCs w:val="28"/>
        </w:rPr>
        <w:t>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53"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F664A3" w:rsidRPr="00126753" w:rsidRDefault="00F664A3" w:rsidP="00F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- оказание должностными лицами администрации, которые предоставляет услугу, помощи инвалидам в преодолении барьеров, мешающих получению ими муниципальной услуги наравне с другими лицами.</w:t>
      </w:r>
    </w:p>
    <w:p w:rsidR="00BF0CA0" w:rsidRPr="00BF0CA0" w:rsidRDefault="00842F5F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2.14</w:t>
      </w:r>
      <w:r w:rsidR="00BF0CA0"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Показатели доступности и качества Муниципальных услуг.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Показателями доступности и качества предоставляемой Муниципальной услуги являются точность и своевременность исполнения, затраты на их реализацию, наличие обоснованных жалоб.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показателей доступности и качества предоставления Муниципальных услуг подразделяется на две основные группы: количественные и качественные.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группу количественных показателей доступности, которые характеризуются измеримыми показателями, позволяющими объективно оценивать деятельность подразделений, предоставляющих Муниципальные услуги, входят: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время ожидания услуги;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график работы специалистов;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место расположения специалистов;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количество документов, требуемых для получения услуги.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группу качественных показателей доступности предоставляемой Муниципальной услуги входят: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правдивость (достоверность) информации о предоставляемой услуге;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наличие различных каналов получения услуги;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простота и ясность изложения информационных 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и инструктивных документов.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группу количественных показателей оценки качества предоставляемой услуги входят: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соблюдение сроков предоставления услуги;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количество обоснованных жалоб.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группу качественных показателей оценки качества входят: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культура обслуживания (вежливость, этичность);</w:t>
      </w:r>
    </w:p>
    <w:p w:rsidR="00BF0CA0" w:rsidRPr="00BF0CA0" w:rsidRDefault="00BF0CA0" w:rsidP="00BF0CA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качество результатов труда сотрудников (профессиональное мастерство).</w:t>
      </w:r>
    </w:p>
    <w:p w:rsidR="00BF0CA0" w:rsidRPr="00BF0CA0" w:rsidRDefault="00BF0CA0" w:rsidP="00BF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0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842F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2.15</w:t>
      </w:r>
      <w:r w:rsidRPr="00BF0C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F0CA0" w:rsidRPr="00BF0CA0" w:rsidRDefault="00842F5F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F0CA0">
        <w:rPr>
          <w:rFonts w:ascii="Times New Roman" w:hAnsi="Times New Roman" w:cs="Times New Roman"/>
          <w:sz w:val="28"/>
          <w:szCs w:val="28"/>
        </w:rPr>
        <w:t>.1</w:t>
      </w:r>
      <w:r w:rsidR="00BF0CA0" w:rsidRPr="00BF0C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CA0" w:rsidRPr="00BF0CA0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РПГУ,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BF0CA0" w:rsidRPr="00BF0CA0">
        <w:rPr>
          <w:rFonts w:ascii="Times New Roman" w:hAnsi="Times New Roman" w:cs="Times New Roman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F0CA0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заявителей о возможности получения муниципальной услуги через РПГУ, ЕПГУ. 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Обращение за услугой через РПГУ,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Федерации. </w:t>
      </w:r>
      <w:r w:rsidRPr="00BF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A0" w:rsidRPr="00BF0CA0" w:rsidRDefault="00842F5F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F0CA0">
        <w:rPr>
          <w:rFonts w:ascii="Times New Roman" w:hAnsi="Times New Roman" w:cs="Times New Roman"/>
          <w:sz w:val="28"/>
          <w:szCs w:val="28"/>
        </w:rPr>
        <w:t>.2</w:t>
      </w:r>
      <w:r w:rsidR="00BF0CA0" w:rsidRPr="00BF0CA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посредством РПГУ, ЕПГУ (при наличии технической возможности) заявителю обеспечивается: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 xml:space="preserve">- формирование запроса; 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</w:t>
      </w:r>
      <w:r>
        <w:rPr>
          <w:rFonts w:ascii="Times New Roman" w:hAnsi="Times New Roman" w:cs="Times New Roman"/>
          <w:sz w:val="28"/>
          <w:szCs w:val="28"/>
        </w:rPr>
        <w:t>иалиста уполномоченного органа.</w:t>
      </w:r>
      <w:r w:rsidRPr="00BF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A0" w:rsidRPr="00BF0CA0" w:rsidRDefault="00842F5F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F0CA0">
        <w:rPr>
          <w:rFonts w:ascii="Times New Roman" w:hAnsi="Times New Roman" w:cs="Times New Roman"/>
          <w:sz w:val="28"/>
          <w:szCs w:val="28"/>
        </w:rPr>
        <w:t>.3</w:t>
      </w:r>
      <w:r w:rsidR="00BF0CA0" w:rsidRPr="00BF0CA0">
        <w:rPr>
          <w:rFonts w:ascii="Times New Roman" w:hAnsi="Times New Roman" w:cs="Times New Roman"/>
          <w:sz w:val="28"/>
          <w:szCs w:val="28"/>
        </w:rPr>
        <w:t>. При формировании запроса в электронном виде (при наличии технической возможности) заявителю обеспечивается: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CA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ЕПГУ, в части, касающейся сведений, отсутствующих в</w:t>
      </w:r>
      <w:proofErr w:type="gramEnd"/>
      <w:r w:rsidRPr="00BF0CA0"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Pr="00BF0CA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0CA0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BF0CA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F0CA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е) возможность доступа заявителя на РПГУ, ЕПГУ к ранее поданным им запросам.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</w:t>
      </w:r>
      <w:r>
        <w:rPr>
          <w:rFonts w:ascii="Times New Roman" w:hAnsi="Times New Roman" w:cs="Times New Roman"/>
          <w:sz w:val="28"/>
          <w:szCs w:val="28"/>
        </w:rPr>
        <w:t>учетной записи.</w:t>
      </w:r>
      <w:r w:rsidRPr="00BF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A0" w:rsidRPr="00BF0CA0" w:rsidRDefault="00842F5F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F0CA0">
        <w:rPr>
          <w:rFonts w:ascii="Times New Roman" w:hAnsi="Times New Roman" w:cs="Times New Roman"/>
          <w:sz w:val="28"/>
          <w:szCs w:val="28"/>
        </w:rPr>
        <w:t>.4</w:t>
      </w:r>
      <w:r w:rsidR="00BF0CA0" w:rsidRPr="00BF0CA0">
        <w:rPr>
          <w:rFonts w:ascii="Times New Roman" w:hAnsi="Times New Roman" w:cs="Times New Roman"/>
          <w:sz w:val="28"/>
          <w:szCs w:val="28"/>
        </w:rPr>
        <w:t xml:space="preserve">. Разрешение на право вырубки зеленых насаждений (отказ в выдаче), выдается в форме электронного документа посредством РПГУ, ЕПГУ (при наличии технической возможности), подписанного электронной </w:t>
      </w:r>
      <w:r w:rsidR="00BF0CA0" w:rsidRPr="00BF0CA0">
        <w:rPr>
          <w:rFonts w:ascii="Times New Roman" w:hAnsi="Times New Roman" w:cs="Times New Roman"/>
          <w:sz w:val="28"/>
          <w:szCs w:val="28"/>
        </w:rPr>
        <w:lastRenderedPageBreak/>
        <w:t>подписью, в случае, если это указано в заявлении о выдаче разрешения на право вырубки зеленых насаждений, направленном через РПГУ, ЕПГУ.</w:t>
      </w:r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CA0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право вырубки зеленых насаждений,)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РПГУ, ЕПГУ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РПГУ, ЕПГУ).  </w:t>
      </w:r>
      <w:proofErr w:type="gramEnd"/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CA0">
        <w:rPr>
          <w:rFonts w:ascii="Times New Roman" w:hAnsi="Times New Roman" w:cs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запросе, направленном в уполномоченный орган, через РПГУ, ЕПГУ, о получении результата услуги на бумажном носителе) заявителю на РПГУ, ЕПГУ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BF0CA0" w:rsidRPr="00BF0CA0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664A3" w:rsidRPr="00126753" w:rsidRDefault="00BF0CA0" w:rsidP="00B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2374" w:rsidRDefault="007F237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3. Состав, последовательность и сроки выполнения административных процедур, требования к порядку их выполнения, в том числе особенности выполнения административных процедур в электронной форме </w:t>
      </w:r>
    </w:p>
    <w:p w:rsidR="009118C4" w:rsidRDefault="009118C4" w:rsidP="009118C4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состав административных процедур входит: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приём и регистрация заявления;</w:t>
      </w:r>
    </w:p>
    <w:p w:rsidR="009118C4" w:rsidRDefault="00A37E70" w:rsidP="009118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118C4" w:rsidRPr="009118C4">
        <w:rPr>
          <w:rFonts w:ascii="Times New Roman" w:hAnsi="Times New Roman" w:cs="Times New Roman"/>
          <w:color w:val="000000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A37E70" w:rsidRDefault="00A37E70" w:rsidP="009118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A37E70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прилагаемых к нему документов специалистом уполномоченного органа;</w:t>
      </w:r>
    </w:p>
    <w:p w:rsidR="00A37E70" w:rsidRDefault="00A37E70" w:rsidP="00A37E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9118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 комиссионное обследование земельного участка, на котором предполагается </w:t>
      </w:r>
      <w:r w:rsidR="000F2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вырубка</w:t>
      </w:r>
      <w:r w:rsidRPr="009118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зеленых насаждений;</w:t>
      </w:r>
    </w:p>
    <w:p w:rsidR="00A31184" w:rsidRPr="009118C4" w:rsidRDefault="00A31184" w:rsidP="00A37E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5) </w:t>
      </w:r>
      <w:r w:rsidR="000F29F6" w:rsidRPr="000F2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подготовка и согласование проекта распоряжения о </w:t>
      </w:r>
      <w:r w:rsidR="00FA6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вырубке</w:t>
      </w:r>
      <w:r w:rsidR="000F29F6" w:rsidRPr="000F2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зеленых насаждений либо отказа в выдаче разрешения на </w:t>
      </w:r>
      <w:r w:rsidR="00FA6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вырубку</w:t>
      </w:r>
      <w:r w:rsidR="000F29F6" w:rsidRPr="000F2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зеленых насаждений</w:t>
      </w:r>
      <w:r w:rsidR="000F2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9118C4" w:rsidRDefault="000F29F6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</w:t>
      </w:r>
      <w:r w:rsidR="009118C4">
        <w:rPr>
          <w:color w:val="000000"/>
          <w:sz w:val="28"/>
          <w:szCs w:val="28"/>
        </w:rPr>
        <w:t xml:space="preserve">) подготовка и выдача Разрешения на право вырубки зеленых </w:t>
      </w:r>
      <w:r w:rsidR="000C79C8">
        <w:rPr>
          <w:color w:val="000000"/>
          <w:sz w:val="28"/>
          <w:szCs w:val="28"/>
        </w:rPr>
        <w:lastRenderedPageBreak/>
        <w:t>насаждений (приложение № 2</w:t>
      </w:r>
      <w:r w:rsidR="009118C4">
        <w:rPr>
          <w:color w:val="000000"/>
          <w:sz w:val="28"/>
          <w:szCs w:val="28"/>
        </w:rPr>
        <w:t xml:space="preserve"> к настоящему регламенту) либо отказа в выдаче разрешения.</w:t>
      </w:r>
    </w:p>
    <w:p w:rsidR="009118C4" w:rsidRDefault="009118C4" w:rsidP="00A046DB">
      <w:pPr>
        <w:pStyle w:val="ac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9118C4" w:rsidRDefault="009118C4" w:rsidP="009118C4">
      <w:pPr>
        <w:pStyle w:val="ac"/>
        <w:widowControl w:val="0"/>
        <w:tabs>
          <w:tab w:val="left" w:pos="540"/>
          <w:tab w:val="left" w:pos="709"/>
        </w:tabs>
        <w:spacing w:before="0" w:beforeAutospacing="0" w:after="240" w:afterAutospacing="0"/>
        <w:ind w:firstLine="709"/>
        <w:jc w:val="both"/>
      </w:pPr>
      <w:r>
        <w:rPr>
          <w:color w:val="000000"/>
          <w:sz w:val="28"/>
          <w:szCs w:val="28"/>
        </w:rPr>
        <w:t>3.1.1. Приём и регистрация заявления.</w:t>
      </w:r>
    </w:p>
    <w:p w:rsidR="009118C4" w:rsidRDefault="009118C4" w:rsidP="009118C4">
      <w:pPr>
        <w:pStyle w:val="ac"/>
        <w:widowControl w:val="0"/>
        <w:tabs>
          <w:tab w:val="left" w:pos="540"/>
          <w:tab w:val="left" w:pos="709"/>
        </w:tabs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земельного участка,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A37E70" w:rsidRDefault="00A37E70" w:rsidP="009118C4">
      <w:pPr>
        <w:pStyle w:val="ac"/>
        <w:widowControl w:val="0"/>
        <w:tabs>
          <w:tab w:val="left" w:pos="540"/>
          <w:tab w:val="left" w:pos="709"/>
        </w:tabs>
        <w:spacing w:before="0" w:beforeAutospacing="0" w:after="24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Ответственным исполнителем по регистрации заявления </w:t>
      </w:r>
      <w:r>
        <w:rPr>
          <w:color w:val="000000"/>
          <w:sz w:val="28"/>
          <w:szCs w:val="28"/>
        </w:rPr>
        <w:br/>
        <w:t>о выдаче Разрешения на право вырубки зеленых насаждений является специалист администрации  Тесинского сельсовета.</w:t>
      </w:r>
    </w:p>
    <w:p w:rsidR="009118C4" w:rsidRDefault="005E57BF" w:rsidP="009118C4">
      <w:pPr>
        <w:pStyle w:val="ac"/>
        <w:widowControl w:val="0"/>
        <w:tabs>
          <w:tab w:val="left" w:pos="540"/>
          <w:tab w:val="left" w:pos="709"/>
        </w:tabs>
        <w:spacing w:before="24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</w:t>
      </w:r>
      <w:r w:rsidR="009118C4">
        <w:rPr>
          <w:color w:val="000000"/>
          <w:sz w:val="28"/>
          <w:szCs w:val="28"/>
        </w:rPr>
        <w:t xml:space="preserve">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118C4" w:rsidRDefault="009118C4" w:rsidP="009118C4">
      <w:pPr>
        <w:pStyle w:val="ac"/>
        <w:widowControl w:val="0"/>
        <w:tabs>
          <w:tab w:val="left" w:pos="540"/>
          <w:tab w:val="left" w:pos="709"/>
        </w:tabs>
        <w:spacing w:before="24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118C4" w:rsidRDefault="009118C4" w:rsidP="009118C4">
      <w:pPr>
        <w:pStyle w:val="ac"/>
        <w:widowControl w:val="0"/>
        <w:tabs>
          <w:tab w:val="left" w:pos="540"/>
          <w:tab w:val="left" w:pos="709"/>
        </w:tabs>
        <w:spacing w:before="24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заявлении о выдаче разрешения на право вырубки зеленых насаждений указаны фамилия, имя, отчество (последнее - при наличии) физического лица либо наименование юридического лица;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заявление о выдаче разрешения на право вырубки зеленых насаждений подписано уполномоченным лицом;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</w:t>
      </w:r>
      <w:r>
        <w:rPr>
          <w:color w:val="000000"/>
          <w:sz w:val="28"/>
          <w:szCs w:val="28"/>
        </w:rPr>
        <w:lastRenderedPageBreak/>
        <w:t>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  наличии технической возможности) </w:t>
      </w:r>
      <w:r w:rsidR="00A37E7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</w:t>
      </w:r>
      <w:r w:rsidR="00A37E70">
        <w:rPr>
          <w:color w:val="000000"/>
          <w:sz w:val="28"/>
          <w:szCs w:val="28"/>
        </w:rPr>
        <w:t>главе Тесинского сельсовета.</w:t>
      </w:r>
    </w:p>
    <w:p w:rsidR="009118C4" w:rsidRDefault="00A37E70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Глава сельсовета</w:t>
      </w:r>
      <w:r w:rsidR="009118C4">
        <w:rPr>
          <w:color w:val="000000"/>
          <w:sz w:val="28"/>
          <w:szCs w:val="28"/>
        </w:rPr>
        <w:t xml:space="preserve"> отписывает поступившие документы </w:t>
      </w:r>
      <w:r>
        <w:rPr>
          <w:color w:val="000000"/>
          <w:sz w:val="28"/>
          <w:szCs w:val="28"/>
        </w:rPr>
        <w:t>специалисту, ответственному</w:t>
      </w:r>
      <w:r w:rsidR="009118C4">
        <w:rPr>
          <w:color w:val="000000"/>
          <w:sz w:val="28"/>
          <w:szCs w:val="28"/>
        </w:rPr>
        <w:t xml:space="preserve"> за выдачу разрешения на право вырубки зеленых насаждений.</w:t>
      </w:r>
    </w:p>
    <w:p w:rsidR="009118C4" w:rsidRDefault="005E57BF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</w:t>
      </w:r>
      <w:r w:rsidR="009118C4">
        <w:rPr>
          <w:color w:val="000000"/>
          <w:sz w:val="28"/>
          <w:szCs w:val="28"/>
        </w:rPr>
        <w:t xml:space="preserve"> При направлении заявителем заявления и документов в </w:t>
      </w:r>
      <w:r w:rsidR="00A37E70">
        <w:rPr>
          <w:color w:val="000000"/>
          <w:sz w:val="28"/>
          <w:szCs w:val="28"/>
        </w:rPr>
        <w:t>администрацию</w:t>
      </w:r>
      <w:r w:rsidR="009118C4">
        <w:rPr>
          <w:color w:val="000000"/>
          <w:sz w:val="28"/>
          <w:szCs w:val="28"/>
        </w:rPr>
        <w:t xml:space="preserve"> посредством почтовой связи специалист </w:t>
      </w:r>
      <w:r w:rsidR="00A37E70">
        <w:rPr>
          <w:color w:val="000000"/>
          <w:sz w:val="28"/>
          <w:szCs w:val="28"/>
        </w:rPr>
        <w:t>администрации</w:t>
      </w:r>
      <w:r w:rsidR="009118C4">
        <w:rPr>
          <w:color w:val="000000"/>
          <w:sz w:val="28"/>
          <w:szCs w:val="28"/>
        </w:rPr>
        <w:t xml:space="preserve">, ответственный за прием и выдачу документов: 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>
        <w:rPr>
          <w:color w:val="000000"/>
          <w:sz w:val="28"/>
          <w:szCs w:val="28"/>
        </w:rPr>
        <w:t>невскрытыми</w:t>
      </w:r>
      <w:proofErr w:type="gramEnd"/>
      <w:r>
        <w:rPr>
          <w:color w:val="000000"/>
          <w:sz w:val="28"/>
          <w:szCs w:val="28"/>
        </w:rPr>
        <w:t>;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="00A37E70">
        <w:rPr>
          <w:color w:val="000000"/>
          <w:sz w:val="28"/>
          <w:szCs w:val="28"/>
        </w:rPr>
        <w:t>администрации.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</w:t>
      </w:r>
      <w:r w:rsidR="00A37E70">
        <w:rPr>
          <w:color w:val="000000"/>
          <w:sz w:val="28"/>
          <w:szCs w:val="28"/>
        </w:rPr>
        <w:t>главе Тесинского сельсовета.</w:t>
      </w:r>
    </w:p>
    <w:p w:rsidR="009118C4" w:rsidRDefault="00A37E70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Глава сельсовета</w:t>
      </w:r>
      <w:r w:rsidR="009118C4">
        <w:rPr>
          <w:color w:val="000000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выдачу разрешения на право вырубки зеленых насаждений.</w:t>
      </w:r>
    </w:p>
    <w:p w:rsidR="009118C4" w:rsidRDefault="005E57BF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</w:t>
      </w:r>
      <w:r w:rsidR="009118C4">
        <w:rPr>
          <w:color w:val="000000"/>
          <w:sz w:val="28"/>
          <w:szCs w:val="28"/>
        </w:rPr>
        <w:t xml:space="preserve"> Прием и регистрация заявления о выдаче разрешения на право вырубки зеленых насаждений и приложенных к нему документов в форме электронных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направлении заявления о выдаче разрешения на право вырубки зеленых насаждений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ЕГПУ, РПГУ размещается образец заполнения электронной формы </w:t>
      </w:r>
      <w:r>
        <w:rPr>
          <w:color w:val="000000"/>
          <w:sz w:val="28"/>
          <w:szCs w:val="28"/>
        </w:rPr>
        <w:lastRenderedPageBreak/>
        <w:t>заявления (запроса).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направляет поступивший пакет документов в электронном виде </w:t>
      </w:r>
      <w:r w:rsidR="00A37E70">
        <w:rPr>
          <w:color w:val="000000"/>
          <w:sz w:val="28"/>
          <w:szCs w:val="28"/>
        </w:rPr>
        <w:t>главе Тесинского сельсовета</w:t>
      </w:r>
    </w:p>
    <w:p w:rsidR="009118C4" w:rsidRDefault="00A37E70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Глава сельсовета</w:t>
      </w:r>
      <w:r w:rsidR="009118C4">
        <w:rPr>
          <w:color w:val="000000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выдачу разрешения на право вырубки зеленых насаждений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право вырубки зеленых насаждений и приложенных к нему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Информация о приеме заявления о выдаче разрешения на право вырубки зеленых насаждений и приложенных к нему документов </w:t>
      </w:r>
      <w:r>
        <w:rPr>
          <w:color w:val="000000"/>
          <w:sz w:val="28"/>
          <w:szCs w:val="28"/>
        </w:rPr>
        <w:lastRenderedPageBreak/>
        <w:t xml:space="preserve">фиксируется в системе электронного документооборота  (при наличии технической возможности) </w:t>
      </w:r>
      <w:r w:rsidR="00A37E70">
        <w:rPr>
          <w:color w:val="000000"/>
          <w:sz w:val="28"/>
          <w:szCs w:val="28"/>
        </w:rPr>
        <w:t>администрации.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</w:t>
      </w:r>
      <w:r w:rsidR="00A37E70">
        <w:rPr>
          <w:color w:val="000000"/>
          <w:sz w:val="28"/>
          <w:szCs w:val="28"/>
        </w:rPr>
        <w:t>в, предусмотренных пунктом 2.6</w:t>
      </w:r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9118C4" w:rsidRDefault="00A37E70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Специалист, ответственный</w:t>
      </w:r>
      <w:r w:rsidR="009118C4">
        <w:rPr>
          <w:color w:val="000000"/>
          <w:sz w:val="28"/>
          <w:szCs w:val="28"/>
        </w:rPr>
        <w:t xml:space="preserve"> за выдачу разрешения на право вырубки зеленых насаждений, после получения зарегистрированных документов, знакомится с заявлением о выдаче разрешения на право вырубки зеленых насаждений и приложенными к нему документами (при наличии) и </w:t>
      </w:r>
      <w:r>
        <w:rPr>
          <w:color w:val="000000"/>
          <w:sz w:val="28"/>
          <w:szCs w:val="28"/>
        </w:rPr>
        <w:t>проводит</w:t>
      </w:r>
      <w:r w:rsidR="009118C4">
        <w:rPr>
          <w:color w:val="000000"/>
          <w:sz w:val="28"/>
          <w:szCs w:val="28"/>
        </w:rPr>
        <w:t xml:space="preserve"> проверку представленных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специалистом будет выявлено, что в перечне представленных документов отсутствуют документы, пре</w:t>
      </w:r>
      <w:r w:rsidR="00A37E70">
        <w:rPr>
          <w:color w:val="000000"/>
          <w:sz w:val="28"/>
          <w:szCs w:val="28"/>
        </w:rPr>
        <w:t>дусмотренные пунктом 2.6</w:t>
      </w:r>
      <w:r>
        <w:rPr>
          <w:color w:val="000000"/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118C4" w:rsidRDefault="00A37E70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Ответственный </w:t>
      </w:r>
      <w:r w:rsidR="009118C4">
        <w:rPr>
          <w:color w:val="000000"/>
          <w:sz w:val="28"/>
          <w:szCs w:val="28"/>
        </w:rPr>
        <w:t>специалист обязан принять необходимые меры для получения ответа на межведомственные запросы в установленные сроки.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случае </w:t>
      </w:r>
      <w:proofErr w:type="spellStart"/>
      <w:r>
        <w:rPr>
          <w:color w:val="000000"/>
          <w:sz w:val="28"/>
          <w:szCs w:val="28"/>
        </w:rPr>
        <w:t>непоступления</w:t>
      </w:r>
      <w:proofErr w:type="spellEnd"/>
      <w:r>
        <w:rPr>
          <w:color w:val="000000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Критерий принятия решения: непредставление документов, </w:t>
      </w:r>
      <w:r w:rsidR="00A37E70">
        <w:rPr>
          <w:color w:val="000000"/>
          <w:sz w:val="28"/>
          <w:szCs w:val="28"/>
        </w:rPr>
        <w:t>предусмотренных пунктом 2.6</w:t>
      </w:r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3.1.3. Рассмотрение заявления и прилагаемых к нему документов специалистом уполномоченного органа.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5E57B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заявления и прилагаемых к нему документов.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Специалист после получения документов в течение 1 (одного) рабочего дня осуществляет проверку полноты и достоверности документов, выявляет наличие оснований для отказа в предоставлении муниципальной услуге по основаниям, указанным в пункте 2.9. настоящего административного регламента. 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муниципальной услуге по основаниям, указанным в пункте 2.9. настоящего административного регламента, готовит мотивированный отказ, согласно приложению № 2 к настоящему административному регламенту.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Срок административной процедуры составляет 1 рабочий день.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3.1.4. </w:t>
      </w:r>
      <w:r w:rsidR="005E57BF">
        <w:rPr>
          <w:color w:val="000000"/>
          <w:sz w:val="28"/>
          <w:szCs w:val="28"/>
        </w:rPr>
        <w:t>К</w:t>
      </w:r>
      <w:r w:rsidR="005E57BF" w:rsidRPr="009118C4">
        <w:rPr>
          <w:color w:val="000000"/>
          <w:sz w:val="28"/>
          <w:szCs w:val="28"/>
          <w:lang w:eastAsia="ar-SA"/>
        </w:rPr>
        <w:t xml:space="preserve">омиссионное обследование земельного участка, на котором предполагается </w:t>
      </w:r>
      <w:r w:rsidR="000F29F6">
        <w:rPr>
          <w:color w:val="000000"/>
          <w:sz w:val="28"/>
          <w:szCs w:val="28"/>
          <w:lang w:eastAsia="ar-SA"/>
        </w:rPr>
        <w:t>вырубка</w:t>
      </w:r>
      <w:r w:rsidR="005E57BF" w:rsidRPr="009118C4">
        <w:rPr>
          <w:color w:val="000000"/>
          <w:sz w:val="28"/>
          <w:szCs w:val="28"/>
          <w:lang w:eastAsia="ar-SA"/>
        </w:rPr>
        <w:t xml:space="preserve"> зеленых насаждений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</w:t>
      </w:r>
      <w:proofErr w:type="gramStart"/>
      <w:r>
        <w:rPr>
          <w:color w:val="000000"/>
          <w:sz w:val="28"/>
          <w:szCs w:val="28"/>
        </w:rPr>
        <w:t>объект</w:t>
      </w:r>
      <w:proofErr w:type="gramEnd"/>
      <w:r>
        <w:rPr>
          <w:color w:val="000000"/>
          <w:sz w:val="28"/>
          <w:szCs w:val="28"/>
        </w:rPr>
        <w:t xml:space="preserve"> и обследование состояния зеленых насаждений.</w:t>
      </w:r>
    </w:p>
    <w:p w:rsidR="000F29F6" w:rsidRDefault="000F29F6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Ответственным исполнителем за совершение административной процедуры является специалист администрации Тесинского сельсовета.</w:t>
      </w:r>
    </w:p>
    <w:p w:rsidR="000F29F6" w:rsidRDefault="000F29F6" w:rsidP="000F29F6">
      <w:pPr>
        <w:pStyle w:val="ac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0F29F6">
        <w:rPr>
          <w:color w:val="000000"/>
          <w:sz w:val="28"/>
          <w:szCs w:val="28"/>
        </w:rPr>
        <w:t>В результате обследования земельного участка определяется количество, видовой состав и качественное состояние зеленых насаждений, производится расчет восстановите</w:t>
      </w:r>
      <w:r>
        <w:rPr>
          <w:color w:val="000000"/>
          <w:sz w:val="28"/>
          <w:szCs w:val="28"/>
        </w:rPr>
        <w:t xml:space="preserve">льной стоимости в соответствии </w:t>
      </w:r>
      <w:r w:rsidRPr="000F29F6">
        <w:rPr>
          <w:color w:val="000000"/>
          <w:sz w:val="28"/>
          <w:szCs w:val="28"/>
        </w:rPr>
        <w:t xml:space="preserve">с утвержденной Методикой определения восстановительной стоимости зеленых насаждений на территории </w:t>
      </w:r>
      <w:r>
        <w:rPr>
          <w:color w:val="000000"/>
          <w:sz w:val="28"/>
          <w:szCs w:val="28"/>
        </w:rPr>
        <w:t>Тесинского</w:t>
      </w:r>
      <w:r w:rsidRPr="000F29F6">
        <w:rPr>
          <w:color w:val="000000"/>
          <w:sz w:val="28"/>
          <w:szCs w:val="28"/>
        </w:rPr>
        <w:t xml:space="preserve"> сельсовета и оформляется акт обследования земельного участка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основании акта обследования специалист уполномоченного органа готовит и  заявителю ответ о результатах рассмотрения заявления.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Общий срок административной процедуры не более 5 (пяти) рабочих дней.</w:t>
      </w:r>
    </w:p>
    <w:p w:rsidR="009118C4" w:rsidRDefault="009118C4" w:rsidP="009118C4">
      <w:pPr>
        <w:pStyle w:val="ac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0F29F6" w:rsidRDefault="000F29F6" w:rsidP="009118C4">
      <w:pPr>
        <w:pStyle w:val="ac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29F6">
        <w:rPr>
          <w:color w:val="000000"/>
          <w:sz w:val="28"/>
          <w:szCs w:val="28"/>
        </w:rPr>
        <w:t>Результатом административной процедуры является акт обследования земельного участка (приложение 4) на предмет целесообразности права вырубки зеленых насаждений (далее – акт обследования земельного участка).</w:t>
      </w:r>
    </w:p>
    <w:p w:rsidR="000F29F6" w:rsidRDefault="000F29F6" w:rsidP="000F29F6">
      <w:pPr>
        <w:pStyle w:val="ac"/>
        <w:widowControl w:val="0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F29F6" w:rsidRDefault="000F29F6" w:rsidP="000F29F6">
      <w:pPr>
        <w:pStyle w:val="ac"/>
        <w:widowControl w:val="0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29F6">
        <w:rPr>
          <w:color w:val="000000"/>
          <w:sz w:val="28"/>
          <w:szCs w:val="28"/>
        </w:rPr>
        <w:t>Способом фиксации результата административной процедуры</w:t>
      </w:r>
      <w:r>
        <w:rPr>
          <w:color w:val="000000"/>
          <w:sz w:val="28"/>
          <w:szCs w:val="28"/>
        </w:rPr>
        <w:t xml:space="preserve"> </w:t>
      </w:r>
      <w:r w:rsidRPr="000F29F6">
        <w:rPr>
          <w:color w:val="000000"/>
          <w:sz w:val="28"/>
          <w:szCs w:val="28"/>
        </w:rPr>
        <w:t>является подписание акта обследования членами комиссии</w:t>
      </w:r>
      <w:r>
        <w:rPr>
          <w:color w:val="000000"/>
          <w:sz w:val="28"/>
          <w:szCs w:val="28"/>
        </w:rPr>
        <w:t>.</w:t>
      </w:r>
    </w:p>
    <w:p w:rsidR="00FA6C77" w:rsidRDefault="00FA6C77" w:rsidP="000F29F6">
      <w:pPr>
        <w:pStyle w:val="ac"/>
        <w:widowControl w:val="0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A6C77" w:rsidRDefault="00FA6C77" w:rsidP="000F29F6">
      <w:pPr>
        <w:pStyle w:val="ac"/>
        <w:widowControl w:val="0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П</w:t>
      </w:r>
      <w:r w:rsidRPr="00FA6C77">
        <w:rPr>
          <w:color w:val="000000"/>
          <w:sz w:val="28"/>
          <w:szCs w:val="28"/>
        </w:rPr>
        <w:t>одготовка и согласование проекта распоряжения о вырубке зеленых насаждений либо отказа в выдаче разрешения на вырубку</w:t>
      </w:r>
      <w:r>
        <w:rPr>
          <w:color w:val="000000"/>
          <w:sz w:val="28"/>
          <w:szCs w:val="28"/>
        </w:rPr>
        <w:t xml:space="preserve"> зеленых насаждений.</w:t>
      </w:r>
    </w:p>
    <w:p w:rsidR="00A119B5" w:rsidRDefault="00A119B5" w:rsidP="000F29F6">
      <w:pPr>
        <w:pStyle w:val="ac"/>
        <w:widowControl w:val="0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A6C77" w:rsidRDefault="00FA6C77" w:rsidP="00FA6C77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FA6C77">
        <w:rPr>
          <w:color w:val="000000"/>
          <w:sz w:val="28"/>
          <w:szCs w:val="28"/>
        </w:rPr>
        <w:t>Основанием для начала административной процедуры является наличие подписанного акта обследования земельного участка.</w:t>
      </w:r>
    </w:p>
    <w:p w:rsidR="00A119B5" w:rsidRPr="00FA6C77" w:rsidRDefault="00A119B5" w:rsidP="00FA6C77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F404EC" w:rsidRDefault="00FA6C77" w:rsidP="00F404EC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FA6C77">
        <w:rPr>
          <w:color w:val="000000"/>
          <w:sz w:val="28"/>
          <w:szCs w:val="28"/>
        </w:rPr>
        <w:t>При отсутствии оснований для отказа в выдаче разрешения на право вырубки зел</w:t>
      </w:r>
      <w:r w:rsidR="00F404EC">
        <w:rPr>
          <w:color w:val="000000"/>
          <w:sz w:val="28"/>
          <w:szCs w:val="28"/>
        </w:rPr>
        <w:t>еных насаждений, предусмотренного пунктом</w:t>
      </w:r>
      <w:r w:rsidRPr="00FA6C77">
        <w:rPr>
          <w:color w:val="000000"/>
          <w:sz w:val="28"/>
          <w:szCs w:val="28"/>
        </w:rPr>
        <w:t xml:space="preserve">  </w:t>
      </w:r>
      <w:r w:rsidR="00F404EC">
        <w:rPr>
          <w:color w:val="000000"/>
          <w:sz w:val="28"/>
          <w:szCs w:val="28"/>
        </w:rPr>
        <w:t>2.9</w:t>
      </w:r>
      <w:r w:rsidRPr="00FA6C77">
        <w:rPr>
          <w:color w:val="000000"/>
          <w:sz w:val="28"/>
          <w:szCs w:val="28"/>
        </w:rPr>
        <w:t xml:space="preserve"> настоящего Регламента, Специалист   осуществляет подготовку проекта Распоряжения на право вырубки зеленых </w:t>
      </w:r>
      <w:proofErr w:type="gramStart"/>
      <w:r w:rsidRPr="00FA6C77">
        <w:rPr>
          <w:color w:val="000000"/>
          <w:sz w:val="28"/>
          <w:szCs w:val="28"/>
        </w:rPr>
        <w:t>насаждений</w:t>
      </w:r>
      <w:proofErr w:type="gramEnd"/>
      <w:r w:rsidRPr="00FA6C77">
        <w:rPr>
          <w:color w:val="000000"/>
          <w:sz w:val="28"/>
          <w:szCs w:val="28"/>
        </w:rPr>
        <w:t xml:space="preserve"> и передают его на подпись Главе</w:t>
      </w:r>
      <w:r w:rsidR="00F404EC">
        <w:rPr>
          <w:color w:val="000000"/>
          <w:sz w:val="28"/>
          <w:szCs w:val="28"/>
        </w:rPr>
        <w:t xml:space="preserve"> сельсовета.</w:t>
      </w:r>
    </w:p>
    <w:p w:rsidR="00A119B5" w:rsidRDefault="00A119B5" w:rsidP="00F404EC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FA6C77" w:rsidRDefault="00FA6C77" w:rsidP="00F404EC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FA6C77">
        <w:rPr>
          <w:color w:val="000000"/>
          <w:sz w:val="28"/>
          <w:szCs w:val="28"/>
        </w:rPr>
        <w:t>При наличии основ</w:t>
      </w:r>
      <w:r w:rsidR="00F404EC">
        <w:rPr>
          <w:color w:val="000000"/>
          <w:sz w:val="28"/>
          <w:szCs w:val="28"/>
        </w:rPr>
        <w:t xml:space="preserve">аний для отказа, предусмотренного пунктом 2.9 </w:t>
      </w:r>
      <w:r w:rsidRPr="00FA6C77">
        <w:rPr>
          <w:color w:val="000000"/>
          <w:sz w:val="28"/>
          <w:szCs w:val="28"/>
        </w:rPr>
        <w:t xml:space="preserve">настоящего Регламента, специалист осуществляет подготовку уведомления об отказе в выдаче разрешения на  право вырубки зеленых насаждений в форме письменного ответа (далее – отказ) и передают его на согласование и на подпись Главе </w:t>
      </w:r>
      <w:r w:rsidR="00F404EC">
        <w:rPr>
          <w:color w:val="000000"/>
          <w:sz w:val="28"/>
          <w:szCs w:val="28"/>
        </w:rPr>
        <w:t>Тесинского</w:t>
      </w:r>
      <w:r w:rsidRPr="00FA6C77">
        <w:rPr>
          <w:color w:val="000000"/>
          <w:sz w:val="28"/>
          <w:szCs w:val="28"/>
        </w:rPr>
        <w:t xml:space="preserve"> сельсовета. </w:t>
      </w:r>
    </w:p>
    <w:p w:rsidR="00A119B5" w:rsidRPr="00FA6C77" w:rsidRDefault="00A119B5" w:rsidP="00F404EC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FA6C77" w:rsidRPr="00FA6C77" w:rsidRDefault="00FA6C77" w:rsidP="00FA6C77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FA6C77">
        <w:rPr>
          <w:color w:val="000000"/>
          <w:sz w:val="28"/>
          <w:szCs w:val="28"/>
        </w:rPr>
        <w:t>Критерием принятия решений при подготовке проекта распоряжения на право вырубки зеленых насаждений является отсутствие оснований для отказа в выдаче разрешения на право вырубки зеленых насаждений.</w:t>
      </w:r>
    </w:p>
    <w:p w:rsidR="00FA6C77" w:rsidRDefault="00FA6C77" w:rsidP="00FA6C77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FA6C77">
        <w:rPr>
          <w:color w:val="000000"/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 Распоряжения на право вырубки зеленых насаждений либо отказа с присвоением номера исходящей корреспонденции.  </w:t>
      </w:r>
    </w:p>
    <w:p w:rsidR="00A119B5" w:rsidRPr="00FA6C77" w:rsidRDefault="00A119B5" w:rsidP="00FA6C77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FA6C77" w:rsidRDefault="00FA6C77" w:rsidP="00FA6C77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FA6C77">
        <w:rPr>
          <w:color w:val="000000"/>
          <w:sz w:val="28"/>
          <w:szCs w:val="28"/>
        </w:rPr>
        <w:t>Результатом административной процедуры является выдача Распоряжения на право вырубки зеленых насаждений заявителю (его представителю) при предъявлении документа, удостоверяющего личность, для оплаты восстановительной стоимости на право вырубки х зеленых насаждений.</w:t>
      </w:r>
    </w:p>
    <w:p w:rsidR="00A119B5" w:rsidRPr="00FA6C77" w:rsidRDefault="00A119B5" w:rsidP="00FA6C77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FA6C77" w:rsidRDefault="00FA6C77" w:rsidP="00F46320">
      <w:pPr>
        <w:pStyle w:val="ac"/>
        <w:widowControl w:val="0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FA6C77">
        <w:rPr>
          <w:color w:val="000000"/>
          <w:sz w:val="28"/>
          <w:szCs w:val="28"/>
        </w:rPr>
        <w:t>Срок выполнени</w:t>
      </w:r>
      <w:r w:rsidR="00F46320">
        <w:rPr>
          <w:color w:val="000000"/>
          <w:sz w:val="28"/>
          <w:szCs w:val="28"/>
        </w:rPr>
        <w:t>я административной процедуры – 1 рабочий день.</w:t>
      </w:r>
    </w:p>
    <w:p w:rsidR="009118C4" w:rsidRDefault="009118C4" w:rsidP="00F46320">
      <w:pPr>
        <w:pStyle w:val="ac"/>
        <w:widowControl w:val="0"/>
        <w:spacing w:before="0" w:beforeAutospacing="0" w:after="0" w:afterAutospacing="0"/>
        <w:jc w:val="both"/>
      </w:pPr>
      <w:r>
        <w:t> </w:t>
      </w:r>
    </w:p>
    <w:p w:rsidR="003517B3" w:rsidRDefault="00FA6C77" w:rsidP="003517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17B3">
        <w:rPr>
          <w:rFonts w:ascii="Times New Roman" w:hAnsi="Times New Roman" w:cs="Times New Roman"/>
          <w:color w:val="000000"/>
          <w:sz w:val="28"/>
          <w:szCs w:val="28"/>
        </w:rPr>
        <w:t>3.1.6</w:t>
      </w:r>
      <w:r w:rsidR="009118C4" w:rsidRPr="003517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764C" w:rsidRPr="003517B3">
        <w:rPr>
          <w:rFonts w:ascii="Times New Roman" w:hAnsi="Times New Roman" w:cs="Times New Roman"/>
          <w:color w:val="000000"/>
          <w:sz w:val="28"/>
          <w:szCs w:val="28"/>
        </w:rPr>
        <w:t>Подготовка и выдача Разрешения на право вырубки зе</w:t>
      </w:r>
      <w:r w:rsidR="00E04E67">
        <w:rPr>
          <w:rFonts w:ascii="Times New Roman" w:hAnsi="Times New Roman" w:cs="Times New Roman"/>
          <w:color w:val="000000"/>
          <w:sz w:val="28"/>
          <w:szCs w:val="28"/>
        </w:rPr>
        <w:t>леных насаждений (приложение № 2</w:t>
      </w:r>
      <w:r w:rsidR="00AF764C" w:rsidRPr="003517B3">
        <w:rPr>
          <w:rFonts w:ascii="Times New Roman" w:hAnsi="Times New Roman" w:cs="Times New Roman"/>
          <w:color w:val="000000"/>
          <w:sz w:val="28"/>
          <w:szCs w:val="28"/>
        </w:rPr>
        <w:t xml:space="preserve"> к на</w:t>
      </w:r>
      <w:r w:rsidR="003517B3" w:rsidRPr="003517B3">
        <w:rPr>
          <w:rFonts w:ascii="Times New Roman" w:hAnsi="Times New Roman" w:cs="Times New Roman"/>
          <w:color w:val="000000"/>
          <w:sz w:val="28"/>
          <w:szCs w:val="28"/>
        </w:rPr>
        <w:t xml:space="preserve">стоящему регламенту) </w:t>
      </w:r>
      <w:r w:rsidR="003517B3" w:rsidRP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результат предоставле</w:t>
      </w:r>
      <w:r w:rsid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ния.</w:t>
      </w:r>
    </w:p>
    <w:p w:rsidR="003517B3" w:rsidRPr="003517B3" w:rsidRDefault="000C79C8" w:rsidP="003517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hAnsi="Times New Roman" w:cs="Times New Roman"/>
          <w:sz w:val="28"/>
          <w:szCs w:val="28"/>
        </w:rPr>
        <w:t>а)</w:t>
      </w:r>
      <w:r w:rsidR="003517B3" w:rsidRPr="003517B3">
        <w:t xml:space="preserve"> </w:t>
      </w:r>
      <w:r w:rsidR="003517B3" w:rsidRP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оплата заявителем компенсационной стоимости на право вырубки </w:t>
      </w:r>
      <w:r w:rsid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зеленых насаждений (приложение 6</w:t>
      </w:r>
      <w:r w:rsidR="003517B3" w:rsidRP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и предоставление специалисту сельсовета платежного документа об оплате восстановительной стоимости.</w:t>
      </w:r>
    </w:p>
    <w:p w:rsidR="00A119B5" w:rsidRDefault="00A119B5" w:rsidP="00E04E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517B3" w:rsidRDefault="003517B3" w:rsidP="00E04E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течение 2 (двух) рабочих дней со дня представления платежного документа об оплате восстановительной стоимости на право вырубки зеленых насаждений, специалист сельсовета г</w:t>
      </w:r>
      <w:r w:rsid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отовит разрешение  (приложение 2) </w:t>
      </w:r>
      <w:r w:rsidRP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право выру</w:t>
      </w:r>
      <w:r w:rsid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бки зеленых насаждений и передае</w:t>
      </w:r>
      <w:r w:rsidRP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его на подпись Главе </w:t>
      </w:r>
      <w:r w:rsid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Тесинского</w:t>
      </w:r>
      <w:r w:rsidRPr="003517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сельсовета.</w:t>
      </w:r>
      <w:r w:rsid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119B5" w:rsidRDefault="00A119B5" w:rsidP="003517B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517B3" w:rsidRDefault="00E04E67" w:rsidP="003517B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Критерием принятия решений при выдаче Разрешения на право вырубки зеленых насаждений является оплата заявителем восстановительной стоимости на право вырубки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4E67" w:rsidRPr="00E04E67" w:rsidRDefault="00E04E67" w:rsidP="00F463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Результатом административной процедуры является выдача заявителю Разрешения на право вырубки зеленых насаждений либо отказа в письменной форме о предоставлении муниципальной услуги. </w:t>
      </w:r>
    </w:p>
    <w:p w:rsidR="00F46320" w:rsidRDefault="00F46320" w:rsidP="00E04E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4E67" w:rsidRPr="00E04E67" w:rsidRDefault="00E04E67" w:rsidP="00E04E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 муниципальной услуги выдается специалистом лично заявителю (его представителю) при предъявлении документа, удостоверяющего личность.  </w:t>
      </w:r>
    </w:p>
    <w:p w:rsidR="00A119B5" w:rsidRDefault="00A119B5" w:rsidP="00F463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4E67" w:rsidRPr="00E04E67" w:rsidRDefault="00E04E67" w:rsidP="00F463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выдаче результатов п</w:t>
      </w:r>
      <w:r w:rsidR="00F463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редоставления услуги заявителю </w:t>
      </w: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(его представителю) ставится подпись и расшифровка подписи заявителя (его представителя), получившего Разрешение, дата получения на экземпляре администрации.</w:t>
      </w:r>
    </w:p>
    <w:p w:rsidR="00E04E67" w:rsidRPr="00E04E67" w:rsidRDefault="00E04E67" w:rsidP="00F463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Специалист оформляет в архив  второй экземпляр до</w:t>
      </w:r>
      <w:r w:rsidR="00F463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кумента </w:t>
      </w: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фиксацией результата выполнения административного действия.</w:t>
      </w:r>
    </w:p>
    <w:p w:rsidR="00A119B5" w:rsidRDefault="00A119B5" w:rsidP="00F463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4E67" w:rsidRDefault="00E04E67" w:rsidP="00F463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 выполнения администра</w:t>
      </w:r>
      <w:r w:rsidR="00F463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тивной процедуры – 2 дня </w:t>
      </w:r>
      <w:r w:rsidRPr="00E04E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момента предоставления заявителем платежного документа об оплате восстановительной стоимости за снос зеленых насаждений.</w:t>
      </w:r>
    </w:p>
    <w:p w:rsidR="00A119B5" w:rsidRDefault="00A119B5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Default="000C79C8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В случае, если вырубка производится по основания пункта 1.4 настоящего регламента</w:t>
      </w:r>
      <w:r w:rsidR="00841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 оплаты восстановительной стоимости:</w:t>
      </w:r>
    </w:p>
    <w:p w:rsidR="00A119B5" w:rsidRDefault="00A119B5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Default="000C79C8" w:rsidP="00A119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вырубк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зеленых насаждений либо отказ</w:t>
      </w: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выдаче разрешения на вырубку зеленых насаждений.</w:t>
      </w:r>
    </w:p>
    <w:p w:rsidR="000C79C8" w:rsidRPr="000C79C8" w:rsidRDefault="000C79C8" w:rsidP="000C79C8">
      <w:pPr>
        <w:pStyle w:val="ac"/>
        <w:widowControl w:val="0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C79C8">
        <w:rPr>
          <w:color w:val="000000"/>
          <w:sz w:val="28"/>
          <w:szCs w:val="28"/>
          <w:lang w:eastAsia="ar-SA"/>
        </w:rPr>
        <w:t xml:space="preserve">В течение 2 (двух) рабочих дней со дня </w:t>
      </w:r>
      <w:r>
        <w:rPr>
          <w:color w:val="000000"/>
          <w:sz w:val="28"/>
          <w:szCs w:val="28"/>
          <w:lang w:eastAsia="ar-SA"/>
        </w:rPr>
        <w:t>подписанного</w:t>
      </w:r>
      <w:r w:rsidRPr="000C79C8">
        <w:rPr>
          <w:color w:val="000000"/>
          <w:sz w:val="28"/>
          <w:szCs w:val="28"/>
        </w:rPr>
        <w:t xml:space="preserve"> </w:t>
      </w:r>
      <w:r w:rsidRPr="00FA6C77">
        <w:rPr>
          <w:color w:val="000000"/>
          <w:sz w:val="28"/>
          <w:szCs w:val="28"/>
        </w:rPr>
        <w:t>распоряжения о вырубке зеленых насаждений либо отказа в выдаче разрешения на вырубку</w:t>
      </w:r>
      <w:r>
        <w:rPr>
          <w:color w:val="000000"/>
          <w:sz w:val="28"/>
          <w:szCs w:val="28"/>
        </w:rPr>
        <w:t xml:space="preserve"> зеленых насаждений, </w:t>
      </w:r>
      <w:r w:rsidRPr="000C79C8">
        <w:rPr>
          <w:color w:val="000000"/>
          <w:sz w:val="28"/>
          <w:szCs w:val="28"/>
          <w:lang w:eastAsia="ar-SA"/>
        </w:rPr>
        <w:t xml:space="preserve">специалист сельсовета готовит разрешение  (приложение 2) на право вырубки зеленых насаждений и передает его на подпись Главе Тесинского сельсовета. </w:t>
      </w:r>
    </w:p>
    <w:p w:rsidR="00A119B5" w:rsidRDefault="00A119B5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Default="000C79C8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Критерием принятия решений при выдаче Разрешения на право вырубки зеленых насаждений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подписание</w:t>
      </w:r>
      <w:r w:rsidRPr="000C79C8">
        <w:t xml:space="preserve"> </w:t>
      </w: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распоряжения о вырубке зеленых насаждений либо отказа в выдаче разрешения на вырубку зеленых насаждений.</w:t>
      </w:r>
    </w:p>
    <w:p w:rsidR="00A119B5" w:rsidRDefault="00A119B5" w:rsidP="00830C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Pr="000C79C8" w:rsidRDefault="000C79C8" w:rsidP="00830C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Результатом административной процедуры является выдача заявителю Разрешения на право вырубки зеленых насаждений либо отказа в письменной форме о предос</w:t>
      </w:r>
      <w:r w:rsidR="00830C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тавлении муниципальной услуги. </w:t>
      </w:r>
    </w:p>
    <w:p w:rsidR="00A119B5" w:rsidRDefault="00A119B5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Pr="000C79C8" w:rsidRDefault="000C79C8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 муниципальной услуги выдается специалистом лично заявителю (его представителю) при предъявлении документа, удостоверяющего личность.  </w:t>
      </w:r>
    </w:p>
    <w:p w:rsidR="00A119B5" w:rsidRDefault="00A119B5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Pr="000C79C8" w:rsidRDefault="000C79C8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выдаче результатов предоставления услуги заявителю (его представителю) ставится подпись и расшифровка подписи заявителя (его представителя), получившего Разрешение, дата получения на экземпляре администрации.</w:t>
      </w:r>
    </w:p>
    <w:p w:rsidR="00A119B5" w:rsidRDefault="00A119B5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Pr="000C79C8" w:rsidRDefault="000C79C8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 оформляет в архив  второй экземпляр документа с фиксацией результата выполнения административного действия.</w:t>
      </w:r>
    </w:p>
    <w:p w:rsidR="00A119B5" w:rsidRDefault="00A119B5" w:rsidP="000C79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79C8" w:rsidRPr="003517B3" w:rsidRDefault="000C79C8" w:rsidP="00A119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7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Срок выполнения административной процедуры – 2 дня с момента </w:t>
      </w:r>
      <w:r w:rsidR="00830C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подписания </w:t>
      </w:r>
      <w:r w:rsidR="00830CD2" w:rsidRPr="00830C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распоряжения о вырубке зеленых насаждений либо отказа в выдаче разрешения на вырубку зеленых насаждений.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="008A1439"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заявления </w:t>
      </w:r>
      <w:r w:rsidR="007B3885">
        <w:rPr>
          <w:color w:val="000000"/>
          <w:sz w:val="28"/>
          <w:szCs w:val="28"/>
        </w:rPr>
        <w:t xml:space="preserve">по форме согласно </w:t>
      </w:r>
      <w:r w:rsidR="007B3885" w:rsidRPr="007B3885">
        <w:rPr>
          <w:color w:val="000000"/>
          <w:sz w:val="28"/>
          <w:szCs w:val="28"/>
        </w:rPr>
        <w:t>приложению №</w:t>
      </w:r>
      <w:r w:rsidR="007B3885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     </w:t>
      </w:r>
    </w:p>
    <w:p w:rsidR="009118C4" w:rsidRDefault="008A1439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Специалист, ответственный</w:t>
      </w:r>
      <w:r w:rsidR="009118C4">
        <w:rPr>
          <w:color w:val="000000"/>
          <w:sz w:val="28"/>
          <w:szCs w:val="28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="009118C4">
        <w:rPr>
          <w:color w:val="000000"/>
          <w:sz w:val="28"/>
          <w:szCs w:val="28"/>
        </w:rPr>
        <w:t>с</w:t>
      </w:r>
      <w:r w:rsidR="00A119B5">
        <w:rPr>
          <w:color w:val="000000"/>
          <w:sz w:val="28"/>
          <w:szCs w:val="28"/>
        </w:rPr>
        <w:t>о</w:t>
      </w:r>
      <w:proofErr w:type="gramEnd"/>
      <w:r w:rsidR="009118C4">
        <w:rPr>
          <w:color w:val="000000"/>
          <w:sz w:val="28"/>
          <w:szCs w:val="28"/>
        </w:rPr>
        <w:t xml:space="preserve"> даты регистрации соответствующего заявления.</w:t>
      </w:r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>
        <w:rPr>
          <w:color w:val="000000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</w:t>
      </w:r>
      <w:r w:rsidR="008A1439">
        <w:rPr>
          <w:color w:val="000000"/>
          <w:sz w:val="28"/>
          <w:szCs w:val="28"/>
        </w:rPr>
        <w:t>ументов в срок, не превышающий 2</w:t>
      </w:r>
      <w:r>
        <w:rPr>
          <w:color w:val="000000"/>
          <w:sz w:val="28"/>
          <w:szCs w:val="28"/>
        </w:rPr>
        <w:t xml:space="preserve"> рабочих дней с момента регистрации соответствующего заявления. </w:t>
      </w:r>
      <w:proofErr w:type="gramEnd"/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</w:t>
      </w:r>
      <w:r w:rsidR="008A1439">
        <w:rPr>
          <w:color w:val="000000"/>
          <w:sz w:val="28"/>
          <w:szCs w:val="28"/>
        </w:rPr>
        <w:t xml:space="preserve"> ошибок в срок, не превышающий 2</w:t>
      </w:r>
      <w:r>
        <w:rPr>
          <w:color w:val="000000"/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9118C4" w:rsidRDefault="009118C4" w:rsidP="009118C4">
      <w:pPr>
        <w:pStyle w:val="ac"/>
        <w:spacing w:before="24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Заявление об исправлении ошибок и опечаток в документах, выданных</w:t>
      </w:r>
      <w:r>
        <w:rPr>
          <w:color w:val="000000"/>
          <w:sz w:val="28"/>
          <w:szCs w:val="28"/>
        </w:rPr>
        <w:br/>
        <w:t> 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9118C4" w:rsidRDefault="009118C4" w:rsidP="009118C4">
      <w:pPr>
        <w:pStyle w:val="ac"/>
        <w:spacing w:before="28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</w:t>
      </w:r>
      <w:r>
        <w:rPr>
          <w:color w:val="000000"/>
          <w:sz w:val="28"/>
          <w:szCs w:val="28"/>
        </w:rPr>
        <w:lastRenderedPageBreak/>
        <w:t>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9118C4" w:rsidRDefault="009118C4" w:rsidP="009118C4">
      <w:pPr>
        <w:pStyle w:val="ac"/>
        <w:widowControl w:val="0"/>
        <w:spacing w:before="2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F2374" w:rsidRDefault="007F237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439" w:rsidRPr="00E01E9C" w:rsidRDefault="008A1439" w:rsidP="008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E9C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E01E9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01E9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26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75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26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7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Администрации, утверждаемых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26753">
        <w:rPr>
          <w:rFonts w:ascii="Times New Roman" w:hAnsi="Times New Roman" w:cs="Times New Roman"/>
          <w:sz w:val="28"/>
          <w:szCs w:val="28"/>
        </w:rPr>
        <w:t>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>актов Администрации;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753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Администрации </w:t>
      </w:r>
      <w:r w:rsidRPr="00126753">
        <w:rPr>
          <w:rFonts w:ascii="Times New Roman" w:hAnsi="Times New Roman" w:cs="Times New Roman"/>
          <w:iCs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753">
        <w:rPr>
          <w:rFonts w:ascii="Times New Roman" w:hAnsi="Times New Roman" w:cs="Times New Roman"/>
          <w:iCs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753">
        <w:rPr>
          <w:rFonts w:ascii="Times New Roman" w:hAnsi="Times New Roman" w:cs="Times New Roman"/>
          <w:iCs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126753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126753">
        <w:rPr>
          <w:rFonts w:ascii="Times New Roman" w:hAnsi="Times New Roman" w:cs="Times New Roman"/>
          <w:i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753">
        <w:rPr>
          <w:rFonts w:ascii="Times New Roman" w:hAnsi="Times New Roman" w:cs="Times New Roman"/>
          <w:iCs/>
          <w:sz w:val="28"/>
          <w:szCs w:val="28"/>
        </w:rPr>
        <w:t>Граждане, их объединения и организации также имеют право: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753">
        <w:rPr>
          <w:rFonts w:ascii="Times New Roman" w:hAnsi="Times New Roman" w:cs="Times New Roman"/>
          <w:iCs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753">
        <w:rPr>
          <w:rFonts w:ascii="Times New Roman" w:hAnsi="Times New Roman" w:cs="Times New Roman"/>
          <w:i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753">
        <w:rPr>
          <w:rFonts w:ascii="Times New Roman" w:hAnsi="Times New Roman" w:cs="Times New Roman"/>
          <w:iCs/>
          <w:sz w:val="28"/>
          <w:szCs w:val="28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439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1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</w:t>
      </w:r>
      <w:r w:rsidR="008419DC">
        <w:rPr>
          <w:rFonts w:ascii="Times New Roman" w:hAnsi="Times New Roman" w:cs="Times New Roman"/>
          <w:b/>
          <w:sz w:val="28"/>
          <w:szCs w:val="28"/>
        </w:rPr>
        <w:t>авляющего муниципальную услугу</w:t>
      </w:r>
      <w:r w:rsidRPr="009A6D1B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8A1439" w:rsidRPr="00126753" w:rsidRDefault="008A1439" w:rsidP="008A14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2) нарушение срока пред</w:t>
      </w:r>
      <w:r w:rsidR="008419D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9A6D1B">
        <w:rPr>
          <w:rFonts w:ascii="Times New Roman" w:hAnsi="Times New Roman" w:cs="Times New Roman"/>
          <w:sz w:val="28"/>
          <w:szCs w:val="28"/>
        </w:rPr>
        <w:t>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9A6D1B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1B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8419DC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9A6D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1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</w:t>
      </w:r>
      <w:r w:rsidR="008419DC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9A6D1B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419DC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1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8419DC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Pr="009A6D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1B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</w:t>
      </w:r>
      <w:r w:rsidR="008419D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9A6D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</w:t>
      </w:r>
      <w:r w:rsidR="008419DC">
        <w:rPr>
          <w:rFonts w:ascii="Times New Roman" w:hAnsi="Times New Roman" w:cs="Times New Roman"/>
          <w:sz w:val="28"/>
          <w:szCs w:val="28"/>
        </w:rPr>
        <w:t>ставляющий муниципальную услугу</w:t>
      </w:r>
      <w:r w:rsidRPr="009A6D1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A6D1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</w:t>
      </w:r>
      <w:r w:rsidRPr="009A6D1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</w:t>
      </w:r>
      <w:r w:rsidR="005E062D">
        <w:rPr>
          <w:rFonts w:ascii="Times New Roman" w:hAnsi="Times New Roman" w:cs="Times New Roman"/>
          <w:sz w:val="28"/>
          <w:szCs w:val="28"/>
        </w:rPr>
        <w:t xml:space="preserve">та при личном приеме заявителя, </w:t>
      </w:r>
      <w:r w:rsidRPr="009A6D1B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1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</w:t>
      </w:r>
      <w:r w:rsidR="000C7C47">
        <w:rPr>
          <w:rFonts w:ascii="Times New Roman" w:hAnsi="Times New Roman" w:cs="Times New Roman"/>
          <w:sz w:val="28"/>
          <w:szCs w:val="28"/>
        </w:rPr>
        <w:t>гу или муниципального служащего</w:t>
      </w:r>
      <w:r w:rsidRPr="009A6D1B">
        <w:rPr>
          <w:rFonts w:ascii="Times New Roman" w:hAnsi="Times New Roman" w:cs="Times New Roman"/>
          <w:sz w:val="28"/>
          <w:szCs w:val="28"/>
        </w:rPr>
        <w:t>;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</w:t>
      </w:r>
      <w:r w:rsidR="000C7C47">
        <w:rPr>
          <w:rFonts w:ascii="Times New Roman" w:hAnsi="Times New Roman" w:cs="Times New Roman"/>
          <w:sz w:val="28"/>
          <w:szCs w:val="28"/>
        </w:rPr>
        <w:t>слугу, муниципального служащего</w:t>
      </w:r>
      <w:r w:rsidRPr="009A6D1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A6D1B">
        <w:rPr>
          <w:rFonts w:ascii="Times New Roman" w:hAnsi="Times New Roman" w:cs="Times New Roman"/>
          <w:sz w:val="28"/>
          <w:szCs w:val="28"/>
        </w:rPr>
        <w:t>Жалоба, поступившая в орган, предо</w:t>
      </w:r>
      <w:r w:rsidR="000C7C47">
        <w:rPr>
          <w:rFonts w:ascii="Times New Roman" w:hAnsi="Times New Roman" w:cs="Times New Roman"/>
          <w:sz w:val="28"/>
          <w:szCs w:val="28"/>
        </w:rPr>
        <w:t>ставляющий муниципальную услугу</w:t>
      </w:r>
      <w:r w:rsidRPr="009A6D1B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органа, предост</w:t>
      </w:r>
      <w:r w:rsidR="000C7C4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9A6D1B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1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lastRenderedPageBreak/>
        <w:t xml:space="preserve">5.8. Не позднее дня, следующего за днем принятия решения, указанного в пункте </w:t>
      </w:r>
      <w:r w:rsidR="000C7C47">
        <w:rPr>
          <w:rFonts w:ascii="Times New Roman" w:hAnsi="Times New Roman" w:cs="Times New Roman"/>
          <w:sz w:val="28"/>
          <w:szCs w:val="28"/>
        </w:rPr>
        <w:t>5.</w:t>
      </w:r>
      <w:r w:rsidRPr="009A6D1B">
        <w:rPr>
          <w:rFonts w:ascii="Times New Roman" w:hAnsi="Times New Roman" w:cs="Times New Roman"/>
          <w:sz w:val="28"/>
          <w:szCs w:val="28"/>
        </w:rPr>
        <w:t>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5.9. В случае признания жалобы подлежащей удовлетворению в ответе з</w:t>
      </w:r>
      <w:r w:rsidR="000C7C47">
        <w:rPr>
          <w:rFonts w:ascii="Times New Roman" w:hAnsi="Times New Roman" w:cs="Times New Roman"/>
          <w:sz w:val="28"/>
          <w:szCs w:val="28"/>
        </w:rPr>
        <w:t>аявителю, указанном в пункте 5.7</w:t>
      </w:r>
      <w:r w:rsidRPr="009A6D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A6D1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A6D1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1439" w:rsidRPr="009A6D1B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>5.10. В случае признания жалобы, не подлежащей удовлетворению в ответе з</w:t>
      </w:r>
      <w:r w:rsidR="000C7C47">
        <w:rPr>
          <w:rFonts w:ascii="Times New Roman" w:hAnsi="Times New Roman" w:cs="Times New Roman"/>
          <w:sz w:val="28"/>
          <w:szCs w:val="28"/>
        </w:rPr>
        <w:t>аявителю, указанном в пункте 5.7</w:t>
      </w:r>
      <w:r w:rsidRPr="009A6D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1439" w:rsidRDefault="008A1439" w:rsidP="008A14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B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9A6D1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6D1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Default="008A1439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39" w:rsidRPr="008A1439" w:rsidRDefault="008A1439" w:rsidP="008A1439">
      <w:pPr>
        <w:pageBreakBefore/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8A1439" w:rsidRPr="008A1439" w:rsidRDefault="008A1439" w:rsidP="008A1439">
      <w:pPr>
        <w:tabs>
          <w:tab w:val="left" w:pos="900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A1439" w:rsidRPr="008A1439" w:rsidRDefault="008A1439" w:rsidP="008A1439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8A1439" w:rsidRPr="008A1439" w:rsidRDefault="008A1439" w:rsidP="008A1439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«Выдача разрешения на </w:t>
      </w:r>
      <w:r w:rsidRPr="008A14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 вырубки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зеленых  насаждений»</w:t>
      </w:r>
    </w:p>
    <w:p w:rsidR="008A1439" w:rsidRPr="008A1439" w:rsidRDefault="008A1439" w:rsidP="008A1439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Бланк заявления о предоставлении муниципальной услуги</w:t>
      </w:r>
    </w:p>
    <w:p w:rsidR="008A1439" w:rsidRPr="008A1439" w:rsidRDefault="008A1439" w:rsidP="008A1439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  <w:t xml:space="preserve"> </w:t>
      </w:r>
      <w:r w:rsidRPr="008A14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Главе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Тесинского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</w:p>
    <w:p w:rsidR="008A1439" w:rsidRPr="008A1439" w:rsidRDefault="008A1439" w:rsidP="008A143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реестровый номер услуги</w:t>
      </w:r>
    </w:p>
    <w:p w:rsidR="008A1439" w:rsidRPr="008A1439" w:rsidRDefault="008A1439" w:rsidP="008A1439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______________________________</w:t>
      </w:r>
    </w:p>
    <w:p w:rsidR="008A1439" w:rsidRPr="008A1439" w:rsidRDefault="008A1439" w:rsidP="008A1439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Ф.И.О. физического лица, адрес регистрации</w:t>
      </w: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реквизиты юридического лица, адрес регистрации</w:t>
      </w:r>
    </w:p>
    <w:p w:rsidR="008A1439" w:rsidRPr="008A1439" w:rsidRDefault="008A1439" w:rsidP="008A1439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______________________________</w:t>
      </w:r>
    </w:p>
    <w:p w:rsidR="008A1439" w:rsidRPr="008A1439" w:rsidRDefault="008A1439" w:rsidP="008A1439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контактные телефоны, </w:t>
      </w: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A14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адрес электронной почты, ОГРН </w:t>
      </w: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Я В Л Е Н И Е</w:t>
      </w:r>
    </w:p>
    <w:p w:rsidR="008A1439" w:rsidRPr="008A1439" w:rsidRDefault="008A1439" w:rsidP="008A14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разрешение </w:t>
      </w:r>
      <w:r w:rsidRPr="008A14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право вырубки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зеленых насаждений в количестве ___ шт., породы _________________ на земельном участке, расположенном по адресу: _________________________________________________________ 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земельного участка: ___________</w:t>
      </w:r>
      <w:r w:rsidRPr="008A14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          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(причины сноса)</w:t>
      </w: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Приложения:</w:t>
      </w:r>
    </w:p>
    <w:p w:rsidR="008A1439" w:rsidRPr="008A1439" w:rsidRDefault="008A1439" w:rsidP="008A1439">
      <w:pPr>
        <w:suppressAutoHyphens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и его копия;</w:t>
      </w:r>
    </w:p>
    <w:p w:rsidR="008A1439" w:rsidRPr="008A1439" w:rsidRDefault="008A1439" w:rsidP="008A1439">
      <w:pPr>
        <w:suppressAutoHyphens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и его копия;</w:t>
      </w:r>
      <w:r w:rsidRPr="008A143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</w:p>
    <w:p w:rsidR="008A1439" w:rsidRPr="008A1439" w:rsidRDefault="008A1439" w:rsidP="008A1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документы, подтверждающие предоставление земельного участка;</w:t>
      </w:r>
    </w:p>
    <w:p w:rsidR="008A1439" w:rsidRPr="008A1439" w:rsidRDefault="008A1439" w:rsidP="008A1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4) план-схема размещения существующих зеленых насаждений;</w:t>
      </w:r>
    </w:p>
    <w:p w:rsidR="008A1439" w:rsidRDefault="008A1439" w:rsidP="008A1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проект благоустройства и озеленения территории;</w:t>
      </w:r>
    </w:p>
    <w:p w:rsidR="008A1439" w:rsidRPr="008A1439" w:rsidRDefault="008A1439" w:rsidP="001B31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производстве строительных работ и реконструкции объектов утвержденная в установленном порядке проектная документация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(за исключением объектов недвижимости, на которые не требуется </w:t>
      </w:r>
      <w:r w:rsidR="001B313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проектной документации).</w:t>
      </w:r>
    </w:p>
    <w:p w:rsidR="008A1439" w:rsidRPr="008A1439" w:rsidRDefault="008A1439" w:rsidP="008A143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             ____________        ___________________________</w:t>
      </w:r>
    </w:p>
    <w:p w:rsidR="008A1439" w:rsidRPr="008A1439" w:rsidRDefault="008A1439" w:rsidP="008A143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дата)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(подпись)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proofErr w:type="gramStart"/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 </w:t>
      </w:r>
      <w:proofErr w:type="gramEnd"/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расшифровка подписи)</w:t>
      </w:r>
    </w:p>
    <w:p w:rsidR="008A1439" w:rsidRPr="008A1439" w:rsidRDefault="008A1439" w:rsidP="008A143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AA1B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Настоящим даю согласие в соответствии со статьей 9 Федерального закона от 27.07.2006 №152-ФЗ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8A1439" w:rsidRPr="008A1439" w:rsidRDefault="008A1439" w:rsidP="00AA1B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на обработку персональных данных действует до даты отзыва мною путем направления в администрацию </w:t>
      </w:r>
      <w:r w:rsidR="001B3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Тесинского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письменного обращения об указанном отзыве в произвольной форме.</w:t>
      </w:r>
    </w:p>
    <w:p w:rsidR="008A1439" w:rsidRPr="008A1439" w:rsidRDefault="008A1439" w:rsidP="00AA1B3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439" w:rsidRPr="008A1439" w:rsidRDefault="008A1439" w:rsidP="00AA1B3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AA1B3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«____»___________20___г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</w:t>
      </w:r>
    </w:p>
    <w:p w:rsidR="008A1439" w:rsidRPr="008A1439" w:rsidRDefault="008A1439" w:rsidP="00AA1B3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A14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(подпись заявителя) </w:t>
      </w:r>
    </w:p>
    <w:p w:rsidR="008A1439" w:rsidRPr="008A1439" w:rsidRDefault="008A1439" w:rsidP="00AA1B3B">
      <w:p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439" w:rsidRPr="008A1439" w:rsidRDefault="008A1439" w:rsidP="00AA1B3B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1B3130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AA1B3B" w:rsidRDefault="00AA1B3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AA1B3B" w:rsidRDefault="00AA1B3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AA1B3B" w:rsidRDefault="00AA1B3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AA1B3B" w:rsidRDefault="00AA1B3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AA1B3B" w:rsidRDefault="00AA1B3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AA1B3B" w:rsidRPr="008A1439" w:rsidRDefault="00AA1B3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8A1439" w:rsidRPr="008A1439" w:rsidRDefault="008A1439" w:rsidP="008A1439">
      <w:pPr>
        <w:tabs>
          <w:tab w:val="left" w:pos="900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A1439" w:rsidRPr="008A1439" w:rsidRDefault="008A1439" w:rsidP="008A1439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8A1439" w:rsidRPr="008A1439" w:rsidRDefault="008A1439" w:rsidP="008A1439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«Выдача разрешения </w:t>
      </w:r>
      <w:r w:rsidRPr="008A14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право вырубки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зеленых  насаждений»</w:t>
      </w: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РАЗРЕШЕНИЕ N __________</w:t>
      </w: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4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ПРОВЕДЕНИЕ РУБОК ДРЕВЕСНО-КУСТАРНИКОВОЙ РАСТИТЕЛЬНОСТИ </w:t>
      </w: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"____" ___________</w:t>
      </w:r>
      <w:r w:rsidR="001B31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20__ г.                   </w:t>
      </w: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1B3130">
        <w:rPr>
          <w:rFonts w:ascii="Times New Roman" w:eastAsia="Times New Roman" w:hAnsi="Times New Roman" w:cs="Times New Roman"/>
          <w:sz w:val="26"/>
          <w:szCs w:val="26"/>
          <w:lang w:eastAsia="ar-SA"/>
        </w:rPr>
        <w:t>Тесинский сельсовет Минусинского района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Выдано________________________________________________________________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(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организации, форма собственности/ Ф.И.О. ИП, физического лица)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(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юридический адрес, ИНН, телефон</w:t>
      </w: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(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 руководителя организации</w:t>
      </w: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Разрешается производство работ  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(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проведения работ, реквизиты земельного участка</w:t>
      </w: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(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реквизиты правоустанавливающих документов</w:t>
      </w: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в количестве:       1. деревьев _________ шт.        2. кустарников ________ шт.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После   сноса  зеленых  насаждений  произвести   благоустройство  </w:t>
      </w:r>
      <w:proofErr w:type="gramStart"/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прилегающей</w:t>
      </w:r>
      <w:proofErr w:type="gramEnd"/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 согласно проекту.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Вырубленную древесину вывезти в течение _________ дней.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</w:p>
    <w:p w:rsidR="008A1439" w:rsidRPr="001B3130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Сжигание   и   складирование    порубочных   остатков   на  </w:t>
      </w:r>
      <w:r w:rsidR="001B31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площадке временного хранения ТКО</w:t>
      </w:r>
      <w:r w:rsidRPr="008A14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запрещено!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Нарушение    настоящего   разрешения    влечет   за    собой   санкции, предусмотренные законодательством Российской Федерации, Красноярского края.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 действия разрешения: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с "_____" ___________ 20____ г.        по "_____" ___________ 20____ г.</w:t>
      </w:r>
    </w:p>
    <w:p w:rsidR="008A1439" w:rsidRPr="008A1439" w:rsidRDefault="008A1439" w:rsidP="008A1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3885" w:rsidRDefault="008A1439" w:rsidP="00AA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1B31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Тесинского </w:t>
      </w: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сельсовета      </w:t>
      </w:r>
      <w:r w:rsidR="001B31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___________</w:t>
      </w:r>
    </w:p>
    <w:p w:rsidR="00AA1B3B" w:rsidRPr="00AA1B3B" w:rsidRDefault="00AA1B3B" w:rsidP="00AA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B3885" w:rsidRPr="007B3885" w:rsidRDefault="007B3885" w:rsidP="007B3885">
      <w:pPr>
        <w:pStyle w:val="ac"/>
        <w:spacing w:before="0" w:beforeAutospacing="0" w:after="0" w:afterAutospacing="0"/>
        <w:ind w:left="4395"/>
        <w:rPr>
          <w:sz w:val="28"/>
          <w:szCs w:val="28"/>
        </w:rPr>
      </w:pPr>
      <w:r w:rsidRPr="007B3885">
        <w:rPr>
          <w:color w:val="000000"/>
          <w:sz w:val="28"/>
          <w:szCs w:val="28"/>
        </w:rPr>
        <w:lastRenderedPageBreak/>
        <w:t>Приложение № 3</w:t>
      </w:r>
    </w:p>
    <w:p w:rsidR="007B3885" w:rsidRPr="007B3885" w:rsidRDefault="007B3885" w:rsidP="007B3885">
      <w:pPr>
        <w:pStyle w:val="ac"/>
        <w:tabs>
          <w:tab w:val="left" w:pos="5812"/>
        </w:tabs>
        <w:spacing w:before="0" w:beforeAutospacing="0" w:after="0" w:afterAutospacing="0"/>
        <w:ind w:left="4395"/>
        <w:rPr>
          <w:sz w:val="28"/>
          <w:szCs w:val="28"/>
        </w:rPr>
      </w:pPr>
      <w:r w:rsidRPr="007B3885">
        <w:rPr>
          <w:color w:val="000000"/>
          <w:sz w:val="28"/>
          <w:szCs w:val="28"/>
        </w:rPr>
        <w:t>к административному регламенту</w:t>
      </w:r>
    </w:p>
    <w:p w:rsidR="007B3885" w:rsidRPr="007B3885" w:rsidRDefault="007B3885" w:rsidP="007B3885">
      <w:pPr>
        <w:pStyle w:val="ac"/>
        <w:tabs>
          <w:tab w:val="left" w:pos="5812"/>
        </w:tabs>
        <w:spacing w:before="0" w:beforeAutospacing="0" w:after="0" w:afterAutospacing="0"/>
        <w:ind w:left="4395"/>
        <w:rPr>
          <w:sz w:val="28"/>
          <w:szCs w:val="28"/>
        </w:rPr>
      </w:pPr>
      <w:r w:rsidRPr="007B3885">
        <w:rPr>
          <w:color w:val="000000"/>
          <w:sz w:val="28"/>
          <w:szCs w:val="28"/>
        </w:rPr>
        <w:t>предоставления муниципальной услуги</w:t>
      </w:r>
    </w:p>
    <w:p w:rsidR="007B3885" w:rsidRPr="007B3885" w:rsidRDefault="007B3885" w:rsidP="007B3885">
      <w:pPr>
        <w:pStyle w:val="ac"/>
        <w:tabs>
          <w:tab w:val="left" w:pos="5812"/>
        </w:tabs>
        <w:spacing w:before="0" w:beforeAutospacing="0" w:after="0" w:afterAutospacing="0"/>
        <w:ind w:left="4395"/>
        <w:rPr>
          <w:sz w:val="28"/>
          <w:szCs w:val="28"/>
        </w:rPr>
      </w:pPr>
      <w:r w:rsidRPr="007B3885">
        <w:rPr>
          <w:color w:val="000000"/>
          <w:sz w:val="28"/>
          <w:szCs w:val="28"/>
        </w:rPr>
        <w:t>«Выдача разрешения на право вырубки зеленых насаждений »</w:t>
      </w:r>
    </w:p>
    <w:p w:rsidR="007B3885" w:rsidRDefault="007B3885" w:rsidP="007B3885">
      <w:pPr>
        <w:pStyle w:val="ac"/>
        <w:spacing w:before="0" w:beforeAutospacing="0" w:after="0" w:afterAutospacing="0"/>
      </w:pPr>
      <w:r>
        <w:rPr>
          <w:color w:val="000000"/>
        </w:rPr>
        <w:t> </w:t>
      </w:r>
    </w:p>
    <w:p w:rsidR="007B3885" w:rsidRDefault="007B3885" w:rsidP="007B3885">
      <w:pPr>
        <w:pStyle w:val="ac"/>
        <w:tabs>
          <w:tab w:val="left" w:pos="5489"/>
        </w:tabs>
        <w:spacing w:before="0" w:beforeAutospacing="0" w:after="0" w:afterAutospacing="0"/>
      </w:pPr>
      <w:r>
        <w:rPr>
          <w:color w:val="000000"/>
        </w:rPr>
        <w:t>_____________________________________________________________________________</w:t>
      </w:r>
    </w:p>
    <w:p w:rsidR="007B3885" w:rsidRDefault="007B3885" w:rsidP="007B3885">
      <w:pPr>
        <w:pStyle w:val="ac"/>
        <w:spacing w:before="0" w:beforeAutospacing="0" w:after="0" w:afterAutospacing="0"/>
        <w:jc w:val="center"/>
      </w:pPr>
      <w:r>
        <w:rPr>
          <w:color w:val="000000"/>
        </w:rPr>
        <w:t> </w:t>
      </w:r>
      <w:r>
        <w:rPr>
          <w:color w:val="000000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7B3885" w:rsidRDefault="007B3885" w:rsidP="007B3885">
      <w:pPr>
        <w:pStyle w:val="ac"/>
        <w:tabs>
          <w:tab w:val="left" w:pos="5489"/>
        </w:tabs>
        <w:spacing w:before="0" w:beforeAutospacing="0" w:after="0" w:afterAutospacing="0"/>
      </w:pPr>
      <w:r>
        <w:t> </w:t>
      </w:r>
    </w:p>
    <w:p w:rsidR="007B3885" w:rsidRDefault="007B3885" w:rsidP="007B3885">
      <w:pPr>
        <w:pStyle w:val="ac"/>
        <w:spacing w:before="0" w:beforeAutospacing="0" w:after="0" w:afterAutospacing="0"/>
        <w:ind w:left="5670"/>
      </w:pPr>
      <w:r>
        <w:rPr>
          <w:color w:val="000000"/>
        </w:rPr>
        <w:t xml:space="preserve">От кого  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0" w:afterAutospacing="0"/>
        <w:ind w:left="6577"/>
        <w:jc w:val="center"/>
      </w:pPr>
      <w:proofErr w:type="gramStart"/>
      <w:r>
        <w:rPr>
          <w:color w:val="000000"/>
          <w:sz w:val="18"/>
          <w:szCs w:val="18"/>
        </w:rPr>
        <w:t>(наименование заявителя</w:t>
      </w:r>
      <w:proofErr w:type="gramEnd"/>
    </w:p>
    <w:p w:rsidR="007B3885" w:rsidRDefault="007B3885" w:rsidP="007B3885">
      <w:pPr>
        <w:pStyle w:val="ac"/>
        <w:spacing w:before="0" w:beforeAutospacing="0" w:after="0" w:afterAutospacing="0"/>
        <w:ind w:left="5670"/>
      </w:pPr>
      <w:r>
        <w:t> 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0" w:afterAutospacing="0"/>
        <w:ind w:left="5670"/>
        <w:jc w:val="center"/>
      </w:pPr>
      <w:proofErr w:type="gramStart"/>
      <w:r>
        <w:rPr>
          <w:color w:val="000000"/>
          <w:sz w:val="18"/>
          <w:szCs w:val="18"/>
        </w:rPr>
        <w:t>«(фамилия, имя, отчество (последнее -</w:t>
      </w:r>
      <w:r>
        <w:rPr>
          <w:color w:val="000000"/>
          <w:sz w:val="18"/>
          <w:szCs w:val="18"/>
        </w:rPr>
        <w:br/>
        <w:t> при наличии)» – для физических лиц,</w:t>
      </w:r>
      <w:proofErr w:type="gramEnd"/>
    </w:p>
    <w:p w:rsidR="007B3885" w:rsidRDefault="007B3885" w:rsidP="007B3885">
      <w:pPr>
        <w:pStyle w:val="ac"/>
        <w:spacing w:before="0" w:beforeAutospacing="0" w:after="0" w:afterAutospacing="0"/>
        <w:ind w:left="5670"/>
      </w:pPr>
      <w:r>
        <w:t> 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0" w:afterAutospacing="0"/>
        <w:ind w:left="5670"/>
        <w:jc w:val="center"/>
      </w:pPr>
      <w:r>
        <w:rPr>
          <w:color w:val="000000"/>
          <w:sz w:val="18"/>
          <w:szCs w:val="18"/>
        </w:rPr>
        <w:t xml:space="preserve">полное наименование организации </w:t>
      </w:r>
      <w:r>
        <w:rPr>
          <w:rFonts w:ascii="Symbol" w:hAnsi="Symbol"/>
          <w:color w:val="000000"/>
          <w:sz w:val="18"/>
          <w:szCs w:val="18"/>
        </w:rPr>
        <w:t>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для</w:t>
      </w:r>
      <w:proofErr w:type="gramEnd"/>
    </w:p>
    <w:p w:rsidR="007B3885" w:rsidRDefault="007B3885" w:rsidP="007B3885">
      <w:pPr>
        <w:pStyle w:val="ac"/>
        <w:spacing w:before="0" w:beforeAutospacing="0" w:after="0" w:afterAutospacing="0"/>
        <w:ind w:left="5670"/>
      </w:pPr>
      <w:r>
        <w:t> 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0" w:afterAutospacing="0"/>
        <w:ind w:left="5670"/>
        <w:jc w:val="center"/>
      </w:pPr>
      <w:r>
        <w:rPr>
          <w:color w:val="000000"/>
          <w:sz w:val="18"/>
          <w:szCs w:val="18"/>
        </w:rPr>
        <w:t>юридических лиц), его почтовый индекс</w:t>
      </w:r>
    </w:p>
    <w:p w:rsidR="007B3885" w:rsidRDefault="007B3885" w:rsidP="007B3885">
      <w:pPr>
        <w:pStyle w:val="ac"/>
        <w:spacing w:before="0" w:beforeAutospacing="0" w:after="0" w:afterAutospacing="0"/>
        <w:ind w:left="5670"/>
      </w:pPr>
      <w:r>
        <w:t> 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0" w:afterAutospacing="0"/>
        <w:ind w:left="5670"/>
        <w:jc w:val="center"/>
      </w:pPr>
      <w:r>
        <w:rPr>
          <w:color w:val="000000"/>
          <w:sz w:val="18"/>
          <w:szCs w:val="18"/>
        </w:rPr>
        <w:t>и адрес, адрес электронной почты)</w:t>
      </w:r>
    </w:p>
    <w:p w:rsidR="007B3885" w:rsidRDefault="007B3885" w:rsidP="007B3885">
      <w:pPr>
        <w:pStyle w:val="ac"/>
        <w:spacing w:before="0" w:beforeAutospacing="0" w:after="0" w:afterAutospacing="0"/>
        <w:ind w:left="5670"/>
      </w:pPr>
      <w:r>
        <w:rPr>
          <w:color w:val="000000"/>
        </w:rPr>
        <w:t xml:space="preserve">тел.:  </w:t>
      </w:r>
    </w:p>
    <w:p w:rsidR="007B3885" w:rsidRDefault="007B3885" w:rsidP="007B3885">
      <w:pPr>
        <w:pStyle w:val="ac"/>
        <w:tabs>
          <w:tab w:val="left" w:pos="5489"/>
        </w:tabs>
        <w:spacing w:before="0" w:beforeAutospacing="0" w:after="0" w:afterAutospacing="0"/>
      </w:pPr>
      <w:r>
        <w:t> </w:t>
      </w:r>
    </w:p>
    <w:p w:rsidR="007B3885" w:rsidRDefault="007B3885" w:rsidP="007B3885">
      <w:pPr>
        <w:pStyle w:val="ac"/>
        <w:tabs>
          <w:tab w:val="left" w:pos="5489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Заявление</w:t>
      </w:r>
    </w:p>
    <w:p w:rsidR="007B3885" w:rsidRDefault="007B3885" w:rsidP="007B3885">
      <w:pPr>
        <w:pStyle w:val="ac"/>
        <w:spacing w:before="0" w:beforeAutospacing="0" w:after="240" w:afterAutospacing="0"/>
        <w:jc w:val="center"/>
      </w:pPr>
      <w:r>
        <w:rPr>
          <w:color w:val="000000"/>
        </w:rPr>
        <w:t>об исправлении ошибок и опечаток в документах, выданных</w:t>
      </w:r>
      <w:r>
        <w:rPr>
          <w:color w:val="000000"/>
        </w:rPr>
        <w:br/>
        <w:t> в результате предоставления муниципальной услуги</w:t>
      </w:r>
    </w:p>
    <w:p w:rsidR="007B3885" w:rsidRDefault="007B3885" w:rsidP="007B3885">
      <w:pPr>
        <w:pStyle w:val="ac"/>
        <w:spacing w:before="0" w:beforeAutospacing="0" w:after="200" w:afterAutospacing="0"/>
      </w:pPr>
      <w:r>
        <w:rPr>
          <w:color w:val="000000"/>
        </w:rPr>
        <w:t xml:space="preserve">Прошу исправить ошибку (опечатку)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  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120" w:afterAutospacing="0"/>
        <w:ind w:left="4201"/>
        <w:jc w:val="center"/>
      </w:pPr>
      <w:r>
        <w:rPr>
          <w:color w:val="000000"/>
        </w:rPr>
        <w:t>(реквизиты документа, заявленного к исправлению)</w:t>
      </w:r>
    </w:p>
    <w:p w:rsidR="007B3885" w:rsidRDefault="007B3885" w:rsidP="007B3885">
      <w:pPr>
        <w:pStyle w:val="ac"/>
        <w:spacing w:before="0" w:beforeAutospacing="0" w:after="200" w:afterAutospacing="0"/>
      </w:pPr>
      <w:r>
        <w:rPr>
          <w:color w:val="000000"/>
        </w:rPr>
        <w:t xml:space="preserve">ошибочно указанную информацию  </w:t>
      </w:r>
      <w:r w:rsidR="00DA379E">
        <w:rPr>
          <w:color w:val="000000"/>
        </w:rPr>
        <w:t>______________________________________________</w:t>
      </w:r>
    </w:p>
    <w:p w:rsidR="007B3885" w:rsidRDefault="007B3885" w:rsidP="007B3885">
      <w:pPr>
        <w:pStyle w:val="ac"/>
        <w:spacing w:before="0" w:beforeAutospacing="0" w:after="200" w:afterAutospacing="0"/>
      </w:pPr>
      <w:r>
        <w:rPr>
          <w:color w:val="000000"/>
        </w:rPr>
        <w:t xml:space="preserve">заменить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  </w:t>
      </w:r>
      <w:r w:rsidR="00DA379E">
        <w:rPr>
          <w:color w:val="000000"/>
        </w:rPr>
        <w:t>__________________________________________________________________</w:t>
      </w:r>
    </w:p>
    <w:p w:rsidR="007B3885" w:rsidRDefault="007B3885" w:rsidP="007B3885">
      <w:pPr>
        <w:pStyle w:val="ac"/>
        <w:spacing w:before="0" w:beforeAutospacing="0" w:after="120" w:afterAutospacing="0"/>
      </w:pPr>
      <w:r>
        <w:rPr>
          <w:color w:val="000000"/>
        </w:rPr>
        <w:t>Основание для исправления ошибки (опечатки):</w:t>
      </w:r>
    </w:p>
    <w:p w:rsidR="007B3885" w:rsidRDefault="007B3885" w:rsidP="007B3885">
      <w:pPr>
        <w:pStyle w:val="ac"/>
        <w:spacing w:before="0" w:beforeAutospacing="0" w:after="200" w:afterAutospacing="0"/>
      </w:pPr>
      <w:r>
        <w:t> 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200" w:afterAutospacing="0"/>
        <w:jc w:val="center"/>
        <w:rPr>
          <w:color w:val="000000"/>
        </w:rPr>
      </w:pPr>
      <w:r>
        <w:rPr>
          <w:color w:val="000000"/>
        </w:rPr>
        <w:t>(ссылка на документацию)</w:t>
      </w:r>
    </w:p>
    <w:p w:rsidR="007B3885" w:rsidRDefault="007B3885" w:rsidP="007B3885">
      <w:pPr>
        <w:pStyle w:val="ac"/>
        <w:pBdr>
          <w:top w:val="single" w:sz="4" w:space="0" w:color="000000"/>
        </w:pBdr>
        <w:spacing w:before="0" w:beforeAutospacing="0" w:after="200" w:afterAutospacing="0"/>
        <w:jc w:val="center"/>
      </w:pPr>
      <w:r>
        <w:rPr>
          <w:color w:val="000000"/>
        </w:rPr>
        <w:t>К заявлению прилагаются следующие документы по описи:</w:t>
      </w:r>
    </w:p>
    <w:p w:rsidR="007B3885" w:rsidRDefault="007B3885" w:rsidP="007B3885">
      <w:pPr>
        <w:pStyle w:val="ac"/>
        <w:spacing w:before="0" w:beforeAutospacing="0" w:after="200" w:afterAutospacing="0"/>
      </w:pPr>
      <w:r>
        <w:rPr>
          <w:color w:val="000000"/>
        </w:rPr>
        <w:t xml:space="preserve">1.  </w:t>
      </w:r>
    </w:p>
    <w:p w:rsidR="007B3885" w:rsidRDefault="007B3885" w:rsidP="007B3885">
      <w:pPr>
        <w:pStyle w:val="ac"/>
        <w:spacing w:before="0" w:beforeAutospacing="0" w:after="200" w:afterAutospacing="0"/>
      </w:pPr>
      <w:r>
        <w:rPr>
          <w:color w:val="000000"/>
        </w:rPr>
        <w:t xml:space="preserve">2.  </w:t>
      </w:r>
    </w:p>
    <w:p w:rsidR="007B3885" w:rsidRDefault="007B3885" w:rsidP="007B3885">
      <w:pPr>
        <w:pStyle w:val="ac"/>
        <w:tabs>
          <w:tab w:val="left" w:pos="5160"/>
          <w:tab w:val="left" w:pos="7560"/>
        </w:tabs>
        <w:spacing w:before="0" w:beforeAutospacing="0" w:after="0" w:afterAutospacing="0"/>
        <w:jc w:val="both"/>
      </w:pPr>
      <w:r>
        <w:rPr>
          <w:color w:val="000000"/>
        </w:rPr>
        <w:t>Должность руководителя организации</w:t>
      </w:r>
      <w:r>
        <w:rPr>
          <w:color w:val="000000"/>
        </w:rPr>
        <w:tab/>
        <w:t xml:space="preserve"> ________ _________________________</w:t>
      </w:r>
    </w:p>
    <w:p w:rsidR="007B3885" w:rsidRDefault="007B3885" w:rsidP="007B3885">
      <w:pPr>
        <w:pStyle w:val="ac"/>
        <w:tabs>
          <w:tab w:val="left" w:pos="5160"/>
          <w:tab w:val="left" w:pos="7101"/>
        </w:tabs>
        <w:spacing w:before="0" w:beforeAutospacing="0" w:after="0" w:afterAutospacing="0"/>
        <w:jc w:val="both"/>
      </w:pPr>
      <w:r>
        <w:rPr>
          <w:color w:val="000000"/>
        </w:rPr>
        <w:t>(для юридического лица)                                           (подпись)      (расшифровка подписи)</w:t>
      </w:r>
    </w:p>
    <w:p w:rsidR="007B3885" w:rsidRDefault="007B3885" w:rsidP="007B3885">
      <w:pPr>
        <w:pStyle w:val="ac"/>
        <w:tabs>
          <w:tab w:val="left" w:pos="5160"/>
          <w:tab w:val="left" w:pos="7101"/>
        </w:tabs>
        <w:spacing w:before="0" w:beforeAutospacing="0" w:after="0" w:afterAutospacing="0"/>
        <w:jc w:val="both"/>
      </w:pPr>
      <w:r>
        <w:t> </w:t>
      </w:r>
    </w:p>
    <w:p w:rsidR="007B3885" w:rsidRDefault="007B3885" w:rsidP="007B3885">
      <w:pPr>
        <w:pStyle w:val="ac"/>
        <w:spacing w:before="0" w:beforeAutospacing="0" w:after="0" w:afterAutospacing="0"/>
        <w:jc w:val="both"/>
      </w:pPr>
      <w:r>
        <w:rPr>
          <w:color w:val="000000"/>
        </w:rPr>
        <w:t>Исполнитель:</w:t>
      </w:r>
    </w:p>
    <w:p w:rsidR="007B3885" w:rsidRDefault="007B3885" w:rsidP="007B3885">
      <w:pPr>
        <w:pStyle w:val="ac"/>
        <w:spacing w:before="0" w:beforeAutospacing="0" w:after="0" w:afterAutospacing="0"/>
        <w:jc w:val="both"/>
      </w:pPr>
      <w:r>
        <w:rPr>
          <w:color w:val="000000"/>
        </w:rPr>
        <w:t>Телефон:</w:t>
      </w:r>
    </w:p>
    <w:p w:rsidR="007B3885" w:rsidRDefault="007B3885" w:rsidP="007B3885"/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7B3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</w:t>
      </w:r>
    </w:p>
    <w:p w:rsidR="008A1439" w:rsidRPr="008A1439" w:rsidRDefault="008A1439" w:rsidP="008A1439">
      <w:pPr>
        <w:tabs>
          <w:tab w:val="left" w:pos="900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A1439" w:rsidRPr="008A1439" w:rsidRDefault="008A1439" w:rsidP="008A1439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8A1439" w:rsidRPr="008A1439" w:rsidRDefault="008A1439" w:rsidP="008A1439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«Выдача разрешения </w:t>
      </w:r>
      <w:r w:rsidRPr="008A14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право вырубки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зеленых  насаждений»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АКТ 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признании зеленых насаждений подлежащими (не подлежащими) вырубке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1B3130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«__»____________ 20__ г.         </w:t>
      </w:r>
      <w:r w:rsidR="001B31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B3130">
        <w:rPr>
          <w:rFonts w:ascii="Times New Roman" w:eastAsia="Times New Roman" w:hAnsi="Times New Roman" w:cs="Times New Roman"/>
          <w:sz w:val="26"/>
          <w:szCs w:val="26"/>
          <w:lang w:eastAsia="ar-SA"/>
        </w:rPr>
        <w:t>Тесинский сельсовет Минусинского района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Комиссия в составе: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1._____________________________________________________________________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( Ф. И. О., должность)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2._____________________________________________________________________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( Ф. И. О., должность)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3._____________________________________________________________________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 Ф. И. О., должность) 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провела обследование зеленых насаждений ________________________________ ______________________________________________________________________ ______________________________________________________________________ 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объект, наименование, Ф.И.О. заявителя, адрес)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Результатами обследования установлено: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комиссии: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1. ________________________  _______________________</w:t>
      </w:r>
    </w:p>
    <w:p w:rsidR="008A1439" w:rsidRPr="008A1439" w:rsidRDefault="008A1439" w:rsidP="008A1439">
      <w:pPr>
        <w:tabs>
          <w:tab w:val="center" w:pos="499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(подпись)                                                    (Ф. И. О.)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2. ________________________  _______________________</w:t>
      </w:r>
    </w:p>
    <w:p w:rsidR="008A1439" w:rsidRPr="008A1439" w:rsidRDefault="008A1439" w:rsidP="008A1439">
      <w:pPr>
        <w:tabs>
          <w:tab w:val="center" w:pos="499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(Ф. И. О.)</w:t>
      </w:r>
    </w:p>
    <w:p w:rsidR="008A1439" w:rsidRPr="008A1439" w:rsidRDefault="008A1439" w:rsidP="008A1439">
      <w:pPr>
        <w:tabs>
          <w:tab w:val="left" w:pos="376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6"/>
          <w:szCs w:val="26"/>
          <w:lang w:eastAsia="ar-SA"/>
        </w:rPr>
        <w:t>3. ________________________  _______________________</w:t>
      </w:r>
    </w:p>
    <w:p w:rsidR="008A1439" w:rsidRPr="008A1439" w:rsidRDefault="008A1439" w:rsidP="008A1439">
      <w:pPr>
        <w:tabs>
          <w:tab w:val="center" w:pos="499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(подпись)</w:t>
      </w:r>
      <w:r w:rsidRPr="008A14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(Ф. И. О.)</w:t>
      </w:r>
    </w:p>
    <w:p w:rsidR="008A1439" w:rsidRPr="008A1439" w:rsidRDefault="008A1439" w:rsidP="008A14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P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A1439" w:rsidRDefault="008A1439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677EFC" w:rsidRDefault="00677EFC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677EFC" w:rsidRPr="008A1439" w:rsidRDefault="00677EFC" w:rsidP="00677EFC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</w:p>
    <w:p w:rsidR="00677EFC" w:rsidRPr="008A1439" w:rsidRDefault="00677EFC" w:rsidP="00677EFC">
      <w:pPr>
        <w:tabs>
          <w:tab w:val="left" w:pos="900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677EFC" w:rsidRPr="008A1439" w:rsidRDefault="00677EFC" w:rsidP="00677EFC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677EFC" w:rsidRPr="008A1439" w:rsidRDefault="00677EFC" w:rsidP="00677EFC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«Выдача разрешения </w:t>
      </w:r>
      <w:r w:rsidRPr="008A14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право вырубки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зеленых  насаждений»</w:t>
      </w:r>
    </w:p>
    <w:p w:rsidR="00677EFC" w:rsidRDefault="00677EFC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C93A9A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право вырубки зеленых  насаждений</w:t>
      </w:r>
      <w:r w:rsidRPr="0012675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77DA" wp14:editId="2DC9AAD5">
                <wp:simplePos x="0" y="0"/>
                <wp:positionH relativeFrom="column">
                  <wp:posOffset>1072515</wp:posOffset>
                </wp:positionH>
                <wp:positionV relativeFrom="paragraph">
                  <wp:posOffset>60960</wp:posOffset>
                </wp:positionV>
                <wp:extent cx="3657600" cy="50482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Pr="00040B08" w:rsidRDefault="0091481E" w:rsidP="0091481E">
                            <w:pPr>
                              <w:jc w:val="center"/>
                            </w:pPr>
                            <w:r>
                              <w:t>Поступление заявления и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left:0;text-align:left;margin-left:84.45pt;margin-top:4.8pt;width:4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">
                <v:textbox>
                  <w:txbxContent>
                    <w:p w:rsidR="0091481E" w:rsidRPr="00040B08" w:rsidRDefault="0091481E" w:rsidP="0091481E">
                      <w:pPr>
                        <w:jc w:val="center"/>
                      </w:pPr>
                      <w:r>
                        <w:t>Поступление заявления и документов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12675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CAB6F8B" wp14:editId="47E2E9E2">
                <wp:simplePos x="0" y="0"/>
                <wp:positionH relativeFrom="column">
                  <wp:posOffset>2895599</wp:posOffset>
                </wp:positionH>
                <wp:positionV relativeFrom="paragraph">
                  <wp:posOffset>40005</wp:posOffset>
                </wp:positionV>
                <wp:extent cx="0" cy="295275"/>
                <wp:effectExtent l="76200" t="0" r="76200" b="476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3.15pt" to="22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JKYgIAAHs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35A64" wp14:editId="381F9F9F">
                <wp:simplePos x="0" y="0"/>
                <wp:positionH relativeFrom="column">
                  <wp:posOffset>1911350</wp:posOffset>
                </wp:positionH>
                <wp:positionV relativeFrom="paragraph">
                  <wp:posOffset>160020</wp:posOffset>
                </wp:positionV>
                <wp:extent cx="2057400" cy="571500"/>
                <wp:effectExtent l="0" t="0" r="19050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Pr="00926F23" w:rsidRDefault="0091481E" w:rsidP="0091481E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926F23">
                              <w:t xml:space="preserve">егистрация </w:t>
                            </w:r>
                            <w: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7" type="#_x0000_t202" style="position:absolute;left:0;text-align:left;margin-left:150.5pt;margin-top:12.6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nb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">
                <v:textbox>
                  <w:txbxContent>
                    <w:p w:rsidR="0091481E" w:rsidRPr="00926F23" w:rsidRDefault="0091481E" w:rsidP="0091481E">
                      <w:pPr>
                        <w:jc w:val="center"/>
                      </w:pPr>
                      <w:r>
                        <w:t>Р</w:t>
                      </w:r>
                      <w:r w:rsidRPr="00926F23">
                        <w:t xml:space="preserve">егистрация </w:t>
                      </w:r>
                      <w: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03B62D1" wp14:editId="714AAD69">
                <wp:simplePos x="0" y="0"/>
                <wp:positionH relativeFrom="column">
                  <wp:posOffset>2895599</wp:posOffset>
                </wp:positionH>
                <wp:positionV relativeFrom="paragraph">
                  <wp:posOffset>192405</wp:posOffset>
                </wp:positionV>
                <wp:extent cx="0" cy="228600"/>
                <wp:effectExtent l="76200" t="0" r="57150" b="571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15.15pt" to="22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md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B8BE8" wp14:editId="5F63195F">
                <wp:simplePos x="0" y="0"/>
                <wp:positionH relativeFrom="column">
                  <wp:posOffset>1243965</wp:posOffset>
                </wp:positionH>
                <wp:positionV relativeFrom="paragraph">
                  <wp:posOffset>71120</wp:posOffset>
                </wp:positionV>
                <wp:extent cx="3296920" cy="1019175"/>
                <wp:effectExtent l="38100" t="19050" r="17780" b="47625"/>
                <wp:wrapNone/>
                <wp:docPr id="52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1019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Default="0091481E" w:rsidP="0091481E">
                            <w:pPr>
                              <w:pStyle w:val="20"/>
                            </w:pPr>
                            <w:r>
                              <w:t>Наличие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2" o:spid="_x0000_s1028" type="#_x0000_t110" style="position:absolute;left:0;text-align:left;margin-left:97.95pt;margin-top:5.6pt;width:259.6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">
                <v:textbox>
                  <w:txbxContent>
                    <w:p w:rsidR="0091481E" w:rsidRDefault="0091481E" w:rsidP="0091481E">
                      <w:pPr>
                        <w:pStyle w:val="20"/>
                      </w:pPr>
                      <w:r>
                        <w:t>Наличие полного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 xml:space="preserve">       Да                                                                            нет</w: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7D14666" wp14:editId="32869EAF">
                <wp:simplePos x="0" y="0"/>
                <wp:positionH relativeFrom="column">
                  <wp:posOffset>581024</wp:posOffset>
                </wp:positionH>
                <wp:positionV relativeFrom="paragraph">
                  <wp:posOffset>179070</wp:posOffset>
                </wp:positionV>
                <wp:extent cx="0" cy="323215"/>
                <wp:effectExtent l="76200" t="0" r="76200" b="577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75pt,14.1pt" to="45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1825B24" wp14:editId="30EF5D6E">
                <wp:simplePos x="0" y="0"/>
                <wp:positionH relativeFrom="column">
                  <wp:posOffset>5232399</wp:posOffset>
                </wp:positionH>
                <wp:positionV relativeFrom="paragraph">
                  <wp:posOffset>78105</wp:posOffset>
                </wp:positionV>
                <wp:extent cx="0" cy="314325"/>
                <wp:effectExtent l="76200" t="0" r="76200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pt,6.15pt" to="41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scYAIAAHsEAAAOAAAAZHJzL2Uyb0RvYy54bWysVMFuEzEQvSPxD5bv6WbTT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9E0076C" wp14:editId="5289987E">
                <wp:simplePos x="0" y="0"/>
                <wp:positionH relativeFrom="column">
                  <wp:posOffset>558165</wp:posOffset>
                </wp:positionH>
                <wp:positionV relativeFrom="paragraph">
                  <wp:posOffset>3809</wp:posOffset>
                </wp:positionV>
                <wp:extent cx="685800" cy="0"/>
                <wp:effectExtent l="38100" t="76200" r="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95pt,.3pt" to="9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3AC06F3" wp14:editId="79933E56">
                <wp:simplePos x="0" y="0"/>
                <wp:positionH relativeFrom="column">
                  <wp:posOffset>4546600</wp:posOffset>
                </wp:positionH>
                <wp:positionV relativeFrom="paragraph">
                  <wp:posOffset>78104</wp:posOffset>
                </wp:positionV>
                <wp:extent cx="685800" cy="0"/>
                <wp:effectExtent l="0" t="76200" r="1905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pt,6.15pt" to="41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ewYw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B73F0" wp14:editId="382B7A0E">
                <wp:simplePos x="0" y="0"/>
                <wp:positionH relativeFrom="column">
                  <wp:posOffset>-333375</wp:posOffset>
                </wp:positionH>
                <wp:positionV relativeFrom="paragraph">
                  <wp:posOffset>151765</wp:posOffset>
                </wp:positionV>
                <wp:extent cx="2063750" cy="457200"/>
                <wp:effectExtent l="0" t="0" r="1270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Pr="00926F23" w:rsidRDefault="0091481E" w:rsidP="0091481E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left:0;text-align:left;margin-left:-26.25pt;margin-top:11.95pt;width:162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">
                <v:textbox>
                  <w:txbxContent>
                    <w:p w:rsidR="0091481E" w:rsidRPr="00926F23" w:rsidRDefault="0091481E" w:rsidP="0091481E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649F1" wp14:editId="617FA11A">
                <wp:simplePos x="0" y="0"/>
                <wp:positionH relativeFrom="column">
                  <wp:posOffset>3800475</wp:posOffset>
                </wp:positionH>
                <wp:positionV relativeFrom="paragraph">
                  <wp:posOffset>41910</wp:posOffset>
                </wp:positionV>
                <wp:extent cx="2400300" cy="457200"/>
                <wp:effectExtent l="0" t="0" r="1905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Pr="00926F23" w:rsidRDefault="0091481E" w:rsidP="0091481E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926F23">
                              <w:t>аправле</w:t>
                            </w:r>
                            <w:r>
                              <w:t xml:space="preserve">ние </w:t>
                            </w:r>
                            <w:r w:rsidRPr="00926F23">
                              <w:t>межведомственны</w:t>
                            </w:r>
                            <w:r>
                              <w:t>х</w:t>
                            </w:r>
                            <w:r w:rsidRPr="00926F23">
                              <w:t xml:space="preserve"> запрос</w:t>
                            </w:r>
                            <w: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0" type="#_x0000_t202" style="position:absolute;left:0;text-align:left;margin-left:299.25pt;margin-top:3.3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mENwIAAFk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">
                <v:textbox>
                  <w:txbxContent>
                    <w:p w:rsidR="0091481E" w:rsidRPr="00926F23" w:rsidRDefault="0091481E" w:rsidP="0091481E">
                      <w:pPr>
                        <w:jc w:val="center"/>
                      </w:pPr>
                      <w:r>
                        <w:t>Н</w:t>
                      </w:r>
                      <w:r w:rsidRPr="00926F23">
                        <w:t>аправле</w:t>
                      </w:r>
                      <w:r>
                        <w:t xml:space="preserve">ние </w:t>
                      </w:r>
                      <w:r w:rsidRPr="00926F23">
                        <w:t>межведомственны</w:t>
                      </w:r>
                      <w:r>
                        <w:t>х</w:t>
                      </w:r>
                      <w:r w:rsidRPr="00926F23">
                        <w:t xml:space="preserve"> запрос</w:t>
                      </w:r>
                      <w: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45AB4" wp14:editId="572899AF">
                <wp:simplePos x="0" y="0"/>
                <wp:positionH relativeFrom="column">
                  <wp:posOffset>739140</wp:posOffset>
                </wp:positionH>
                <wp:positionV relativeFrom="paragraph">
                  <wp:posOffset>142240</wp:posOffset>
                </wp:positionV>
                <wp:extent cx="4077970" cy="1609725"/>
                <wp:effectExtent l="19050" t="19050" r="17780" b="47625"/>
                <wp:wrapNone/>
                <wp:docPr id="45" name="Блок-схема: решени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1609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Default="0091481E" w:rsidP="0091481E">
                            <w:pPr>
                              <w:pStyle w:val="20"/>
                            </w:pPr>
                            <w: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5" o:spid="_x0000_s1031" type="#_x0000_t110" style="position:absolute;left:0;text-align:left;margin-left:58.2pt;margin-top:11.2pt;width:321.1pt;height:1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">
                <v:textbox>
                  <w:txbxContent>
                    <w:p w:rsidR="0091481E" w:rsidRDefault="0091481E" w:rsidP="0091481E">
                      <w:pPr>
                        <w:pStyle w:val="20"/>
                      </w:pPr>
                      <w: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CB6CD" wp14:editId="561DA359">
                <wp:simplePos x="0" y="0"/>
                <wp:positionH relativeFrom="column">
                  <wp:posOffset>3968750</wp:posOffset>
                </wp:positionH>
                <wp:positionV relativeFrom="paragraph">
                  <wp:posOffset>148590</wp:posOffset>
                </wp:positionV>
                <wp:extent cx="1263650" cy="239395"/>
                <wp:effectExtent l="19685" t="6985" r="12065" b="77470"/>
                <wp:wrapNone/>
                <wp:docPr id="44" name="Соединительная линия уступо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63650" cy="2393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4" o:spid="_x0000_s1026" type="#_x0000_t34" style="position:absolute;margin-left:312.5pt;margin-top:11.7pt;width:99.5pt;height:18.8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">
                <v:stroke endarrow="open"/>
              </v:shap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0751C" wp14:editId="74697C99">
                <wp:simplePos x="0" y="0"/>
                <wp:positionH relativeFrom="column">
                  <wp:posOffset>419100</wp:posOffset>
                </wp:positionH>
                <wp:positionV relativeFrom="paragraph">
                  <wp:posOffset>93345</wp:posOffset>
                </wp:positionV>
                <wp:extent cx="1253490" cy="317500"/>
                <wp:effectExtent l="13335" t="8890" r="19050" b="73660"/>
                <wp:wrapNone/>
                <wp:docPr id="43" name="Соединительная линия уступом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317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3" o:spid="_x0000_s1026" type="#_x0000_t34" style="position:absolute;margin-left:33pt;margin-top:7.35pt;width:98.7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">
                <v:stroke endarrow="open"/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1267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Н</w:t>
      </w:r>
      <w:proofErr w:type="gramEnd"/>
      <w:r w:rsidRPr="00126753">
        <w:rPr>
          <w:rFonts w:ascii="Times New Roman" w:hAnsi="Times New Roman" w:cs="Times New Roman"/>
          <w:color w:val="000000"/>
          <w:sz w:val="28"/>
          <w:szCs w:val="28"/>
        </w:rPr>
        <w:t xml:space="preserve">ет                          </w:t>
      </w:r>
    </w:p>
    <w:p w:rsidR="0091481E" w:rsidRPr="00126753" w:rsidRDefault="0091481E" w:rsidP="0091481E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DDDFA16" wp14:editId="17CFE540">
                <wp:simplePos x="0" y="0"/>
                <wp:positionH relativeFrom="column">
                  <wp:posOffset>5313679</wp:posOffset>
                </wp:positionH>
                <wp:positionV relativeFrom="paragraph">
                  <wp:posOffset>71120</wp:posOffset>
                </wp:positionV>
                <wp:extent cx="0" cy="438150"/>
                <wp:effectExtent l="76200" t="0" r="5715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4pt,5.6pt" to="418.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cs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Sw0iSGnrUftq+227ab+3n7QZt37c/2q/tl/a2/d7ebj+Afbf9CLY/bO/2&#10;7g2CdNCy0TYFyLG8Ml6NYiWv9aUqXlsk1bgics5CTTdrDffEPiN6kOI3VgOjWfNcUYghC6eCsKvS&#10;1B4SJEOr0L/1sX9s5VCxcxbgTU4HcT+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D9A9820" wp14:editId="4ECACF3A">
                <wp:simplePos x="0" y="0"/>
                <wp:positionH relativeFrom="column">
                  <wp:posOffset>348615</wp:posOffset>
                </wp:positionH>
                <wp:positionV relativeFrom="paragraph">
                  <wp:posOffset>71119</wp:posOffset>
                </wp:positionV>
                <wp:extent cx="390525" cy="0"/>
                <wp:effectExtent l="38100" t="76200" r="0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7.45pt;margin-top:5.6pt;width:30.7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57CC879" wp14:editId="2F23B315">
                <wp:simplePos x="0" y="0"/>
                <wp:positionH relativeFrom="column">
                  <wp:posOffset>352424</wp:posOffset>
                </wp:positionH>
                <wp:positionV relativeFrom="paragraph">
                  <wp:posOffset>71120</wp:posOffset>
                </wp:positionV>
                <wp:extent cx="0" cy="323215"/>
                <wp:effectExtent l="76200" t="0" r="76200" b="5778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75pt,5.6pt" to="27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79A0067" wp14:editId="3A0E25BE">
                <wp:simplePos x="0" y="0"/>
                <wp:positionH relativeFrom="column">
                  <wp:posOffset>4817110</wp:posOffset>
                </wp:positionH>
                <wp:positionV relativeFrom="paragraph">
                  <wp:posOffset>71119</wp:posOffset>
                </wp:positionV>
                <wp:extent cx="513080" cy="0"/>
                <wp:effectExtent l="0" t="76200" r="20320" b="1143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79.3pt;margin-top:5.6pt;width:40.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AB7F3" wp14:editId="3AFFBB85">
                <wp:simplePos x="0" y="0"/>
                <wp:positionH relativeFrom="column">
                  <wp:posOffset>-822960</wp:posOffset>
                </wp:positionH>
                <wp:positionV relativeFrom="paragraph">
                  <wp:posOffset>172720</wp:posOffset>
                </wp:positionV>
                <wp:extent cx="2495550" cy="609600"/>
                <wp:effectExtent l="0" t="0" r="19050" b="1905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Pr="00630394" w:rsidRDefault="0091481E" w:rsidP="0091481E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-64.8pt;margin-top:13.6pt;width:196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">
                <v:textbox>
                  <w:txbxContent>
                    <w:p w:rsidR="0091481E" w:rsidRPr="00630394" w:rsidRDefault="0091481E" w:rsidP="0091481E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9B9C6" wp14:editId="78E8E6AC">
                <wp:simplePos x="0" y="0"/>
                <wp:positionH relativeFrom="column">
                  <wp:posOffset>3800475</wp:posOffset>
                </wp:positionH>
                <wp:positionV relativeFrom="paragraph">
                  <wp:posOffset>158750</wp:posOffset>
                </wp:positionV>
                <wp:extent cx="2501900" cy="685800"/>
                <wp:effectExtent l="0" t="0" r="12700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Pr="00630394" w:rsidRDefault="0091481E" w:rsidP="0091481E">
                            <w:pPr>
                              <w:jc w:val="center"/>
                            </w:pPr>
                            <w:r>
                              <w:t>Направление уведомления об отказе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299.25pt;margin-top:12.5pt;width:19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">
                <v:textbox>
                  <w:txbxContent>
                    <w:p w:rsidR="0091481E" w:rsidRPr="00630394" w:rsidRDefault="0091481E" w:rsidP="0091481E">
                      <w:pPr>
                        <w:jc w:val="center"/>
                      </w:pPr>
                      <w:r>
                        <w:t>Направление уведомления об отказе в 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9E65D88" wp14:editId="359EE66D">
                <wp:simplePos x="0" y="0"/>
                <wp:positionH relativeFrom="column">
                  <wp:posOffset>348614</wp:posOffset>
                </wp:positionH>
                <wp:positionV relativeFrom="paragraph">
                  <wp:posOffset>99695</wp:posOffset>
                </wp:positionV>
                <wp:extent cx="0" cy="457200"/>
                <wp:effectExtent l="76200" t="0" r="5715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7.85pt" to="27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rCYQIAAHs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1E" w:rsidRPr="00126753" w:rsidRDefault="0091481E" w:rsidP="009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AAA08" wp14:editId="4A59C4DB">
                <wp:simplePos x="0" y="0"/>
                <wp:positionH relativeFrom="column">
                  <wp:posOffset>-584200</wp:posOffset>
                </wp:positionH>
                <wp:positionV relativeFrom="paragraph">
                  <wp:posOffset>31115</wp:posOffset>
                </wp:positionV>
                <wp:extent cx="1898650" cy="685800"/>
                <wp:effectExtent l="0" t="0" r="2540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1E" w:rsidRPr="00331523" w:rsidRDefault="0091481E" w:rsidP="0091481E">
                            <w:pPr>
                              <w:jc w:val="center"/>
                            </w:pPr>
                            <w:r>
                              <w:t>Выдача разрешения на вырубку 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left:0;text-align:left;margin-left:-46pt;margin-top:2.45pt;width:149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">
                <v:textbox>
                  <w:txbxContent>
                    <w:p w:rsidR="0091481E" w:rsidRPr="00331523" w:rsidRDefault="0091481E" w:rsidP="0091481E">
                      <w:pPr>
                        <w:jc w:val="center"/>
                      </w:pPr>
                      <w:r>
                        <w:t>Выдача разрешения на вырубку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1481E" w:rsidRDefault="0091481E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2BB" w:rsidRDefault="007D42B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2BB" w:rsidRDefault="007D42B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2BB" w:rsidRDefault="007D42B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2BB" w:rsidRDefault="007D42B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2BB" w:rsidRDefault="007D42B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2BB" w:rsidRDefault="007D42B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2BB" w:rsidRPr="008A1439" w:rsidRDefault="007D42BB" w:rsidP="007D42BB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E0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</w:t>
      </w:r>
    </w:p>
    <w:p w:rsidR="007D42BB" w:rsidRPr="008A1439" w:rsidRDefault="007D42BB" w:rsidP="007D42BB">
      <w:pPr>
        <w:tabs>
          <w:tab w:val="left" w:pos="900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7D42BB" w:rsidRPr="008A1439" w:rsidRDefault="007D42BB" w:rsidP="007D42BB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7D42BB" w:rsidRPr="008A1439" w:rsidRDefault="007D42BB" w:rsidP="007D42BB">
      <w:pPr>
        <w:tabs>
          <w:tab w:val="left" w:pos="900"/>
          <w:tab w:val="left" w:pos="3544"/>
          <w:tab w:val="left" w:pos="4253"/>
        </w:tabs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«Выдача разрешения </w:t>
      </w:r>
      <w:r w:rsidRPr="008A14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право вырубки </w:t>
      </w:r>
      <w:r w:rsidRPr="008A143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зеленых  насаждений»</w:t>
      </w:r>
    </w:p>
    <w:p w:rsidR="007D42BB" w:rsidRDefault="007D42BB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восстановительной стоимости зеленых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насаждений в случае их вынужденного сноса или повреждения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термины: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одной условной единицы группы зеленых насаждений указана в базовой сумме минимального </w:t>
      </w:r>
      <w:proofErr w:type="gramStart"/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применяемой для начисления налогов, сборов, штрафов и иных платежей.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3"/>
      <w:bookmarkEnd w:id="1"/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4550">
        <w:rPr>
          <w:rFonts w:ascii="Times New Roman" w:eastAsia="Calibri" w:hAnsi="Times New Roman" w:cs="Times New Roman"/>
          <w:sz w:val="28"/>
          <w:szCs w:val="28"/>
        </w:rPr>
        <w:t>Деревья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FB4550" w:rsidRPr="00FB4550" w:rsidTr="0031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Диаметр штамба в </w:t>
            </w:r>
            <w:proofErr w:type="gramStart"/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одного дерева в МРОТ</w:t>
            </w:r>
          </w:p>
        </w:tc>
      </w:tr>
      <w:tr w:rsidR="00FB4550" w:rsidRPr="00FB4550" w:rsidTr="0031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груша, </w:t>
            </w:r>
            <w:proofErr w:type="spellStart"/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боярка</w:t>
            </w:r>
            <w:proofErr w:type="spellEnd"/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яблоня, черемуха и др. </w:t>
            </w:r>
            <w:proofErr w:type="gramStart"/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тополь, клен, ива и другие быстрорастущие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12,79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16,89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20,99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25,09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33,12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41,12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49,12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62,11</w:t>
            </w:r>
          </w:p>
        </w:tc>
      </w:tr>
      <w:tr w:rsidR="00FB4550" w:rsidRPr="00FB4550" w:rsidTr="0031483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75,10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81,53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87,94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94,15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100,78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107,19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113,62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120,02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126,43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132,86</w:t>
            </w:r>
          </w:p>
        </w:tc>
      </w:tr>
      <w:tr w:rsidR="00FB4550" w:rsidRPr="00FB4550" w:rsidTr="0031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139,27</w:t>
            </w:r>
          </w:p>
        </w:tc>
      </w:tr>
    </w:tbl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4550">
        <w:rPr>
          <w:rFonts w:ascii="Times New Roman" w:hAnsi="Times New Roman" w:cs="Times New Roman"/>
          <w:sz w:val="28"/>
          <w:szCs w:val="28"/>
        </w:rPr>
        <w:t>Кустарники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FB4550" w:rsidRPr="00FB4550" w:rsidTr="003148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Стоимость одного кустарника в МРОТ</w:t>
            </w:r>
          </w:p>
        </w:tc>
      </w:tr>
      <w:tr w:rsidR="00FB4550" w:rsidRPr="00FB4550" w:rsidTr="003148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в живых изгородях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12,52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14,29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16,06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17,82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19,59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21,36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23,13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24,97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26,66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28,43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30,22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31,99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33,76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35,52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37,29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39,06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40,83</w:t>
            </w:r>
          </w:p>
        </w:tc>
      </w:tr>
      <w:tr w:rsidR="00FB4550" w:rsidRPr="00FB4550" w:rsidTr="0031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42,59</w:t>
            </w:r>
          </w:p>
        </w:tc>
      </w:tr>
    </w:tbl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9"/>
      <w:bookmarkEnd w:id="2"/>
      <w:r w:rsidRPr="00FB4550">
        <w:rPr>
          <w:rFonts w:ascii="Times New Roman" w:hAnsi="Times New Roman" w:cs="Times New Roman"/>
          <w:sz w:val="28"/>
          <w:szCs w:val="28"/>
        </w:rPr>
        <w:t>Газоны, цветники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Стоимость в МРОТ</w:t>
            </w: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партерные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2,48</w:t>
            </w: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1,33</w:t>
            </w: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на откосах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1,52</w:t>
            </w: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9,30</w:t>
            </w: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из двулетников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10,97</w:t>
            </w: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сальвии</w:t>
            </w:r>
            <w:proofErr w:type="spellEnd"/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45,66</w:t>
            </w:r>
          </w:p>
        </w:tc>
      </w:tr>
      <w:tr w:rsidR="00FB4550" w:rsidRPr="00FB4550" w:rsidTr="00FB4550">
        <w:trPr>
          <w:trHeight w:val="515"/>
        </w:trPr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из пионов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i/>
                <w:sz w:val="24"/>
                <w:szCs w:val="24"/>
              </w:rPr>
              <w:t>11,61</w:t>
            </w:r>
          </w:p>
        </w:tc>
      </w:tr>
      <w:tr w:rsidR="00FB4550" w:rsidRPr="00FB4550" w:rsidTr="00314832">
        <w:tc>
          <w:tcPr>
            <w:tcW w:w="7483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0">
              <w:rPr>
                <w:rFonts w:ascii="Times New Roman" w:hAnsi="Times New Roman" w:cs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1731" w:type="dxa"/>
          </w:tcPr>
          <w:p w:rsidR="00FB4550" w:rsidRPr="00FB4550" w:rsidRDefault="00FB4550" w:rsidP="00F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50">
        <w:rPr>
          <w:rFonts w:ascii="Times New Roman" w:hAnsi="Times New Roman" w:cs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50">
        <w:rPr>
          <w:rFonts w:ascii="Times New Roman" w:hAnsi="Times New Roman" w:cs="Times New Roman"/>
          <w:i/>
          <w:sz w:val="28"/>
          <w:szCs w:val="28"/>
        </w:rPr>
        <w:t>2</w:t>
      </w:r>
      <w:r w:rsidRPr="00FB4550">
        <w:rPr>
          <w:rFonts w:ascii="Times New Roman" w:hAnsi="Times New Roman" w:cs="Times New Roman"/>
          <w:sz w:val="28"/>
          <w:szCs w:val="28"/>
        </w:rPr>
        <w:t xml:space="preserve"> - для особо ценных, </w:t>
      </w:r>
      <w:proofErr w:type="spellStart"/>
      <w:r w:rsidRPr="00FB4550">
        <w:rPr>
          <w:rFonts w:ascii="Times New Roman" w:hAnsi="Times New Roman" w:cs="Times New Roman"/>
          <w:sz w:val="28"/>
          <w:szCs w:val="28"/>
        </w:rPr>
        <w:t>интродуцированных</w:t>
      </w:r>
      <w:proofErr w:type="spellEnd"/>
      <w:r w:rsidRPr="00FB4550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50">
        <w:rPr>
          <w:rFonts w:ascii="Times New Roman" w:hAnsi="Times New Roman" w:cs="Times New Roman"/>
          <w:i/>
          <w:sz w:val="28"/>
          <w:szCs w:val="28"/>
        </w:rPr>
        <w:t>1</w:t>
      </w:r>
      <w:r w:rsidRPr="00FB4550">
        <w:rPr>
          <w:rFonts w:ascii="Times New Roman" w:hAnsi="Times New Roman" w:cs="Times New Roman"/>
          <w:sz w:val="28"/>
          <w:szCs w:val="28"/>
        </w:rPr>
        <w:t xml:space="preserve"> - для высокодекоративных здоровых зеленых насаждений;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50">
        <w:rPr>
          <w:rFonts w:ascii="Times New Roman" w:hAnsi="Times New Roman" w:cs="Times New Roman"/>
          <w:i/>
          <w:sz w:val="28"/>
          <w:szCs w:val="28"/>
        </w:rPr>
        <w:t>0,75</w:t>
      </w:r>
      <w:r w:rsidRPr="00FB4550">
        <w:rPr>
          <w:rFonts w:ascii="Times New Roman" w:hAnsi="Times New Roman" w:cs="Times New Roman"/>
          <w:sz w:val="28"/>
          <w:szCs w:val="28"/>
        </w:rPr>
        <w:t xml:space="preserve"> - для высокодекоративных ослабленных зеленых насаждений;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50">
        <w:rPr>
          <w:rFonts w:ascii="Times New Roman" w:hAnsi="Times New Roman" w:cs="Times New Roman"/>
          <w:i/>
          <w:sz w:val="28"/>
          <w:szCs w:val="28"/>
        </w:rPr>
        <w:t>0,5</w:t>
      </w:r>
      <w:r w:rsidRPr="00FB4550">
        <w:rPr>
          <w:rFonts w:ascii="Times New Roman" w:hAnsi="Times New Roman" w:cs="Times New Roman"/>
          <w:sz w:val="28"/>
          <w:szCs w:val="28"/>
        </w:rPr>
        <w:t xml:space="preserve"> - для ослабленных </w:t>
      </w:r>
      <w:proofErr w:type="spellStart"/>
      <w:r w:rsidRPr="00FB4550">
        <w:rPr>
          <w:rFonts w:ascii="Times New Roman" w:hAnsi="Times New Roman" w:cs="Times New Roman"/>
          <w:sz w:val="28"/>
          <w:szCs w:val="28"/>
        </w:rPr>
        <w:t>низкодекоративных</w:t>
      </w:r>
      <w:proofErr w:type="spellEnd"/>
      <w:r w:rsidRPr="00FB4550"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50">
        <w:rPr>
          <w:rFonts w:ascii="Times New Roman" w:hAnsi="Times New Roman" w:cs="Times New Roman"/>
          <w:sz w:val="28"/>
          <w:szCs w:val="28"/>
        </w:rPr>
        <w:t>При повреждении зеленых насаждений ущерб оценивается комиссионно, исходя из восстановительной стоимости и степени повреждения.</w:t>
      </w:r>
    </w:p>
    <w:p w:rsidR="00FB4550" w:rsidRPr="00FB4550" w:rsidRDefault="00FB4550" w:rsidP="00FB4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50" w:rsidRPr="008A1439" w:rsidRDefault="00FB4550" w:rsidP="008A1439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FB4550" w:rsidRPr="008A1439" w:rsidSect="00674599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1D" w:rsidRDefault="00996C1D" w:rsidP="008263E7">
      <w:pPr>
        <w:spacing w:after="0" w:line="240" w:lineRule="auto"/>
      </w:pPr>
      <w:r>
        <w:separator/>
      </w:r>
    </w:p>
  </w:endnote>
  <w:endnote w:type="continuationSeparator" w:id="0">
    <w:p w:rsidR="00996C1D" w:rsidRDefault="00996C1D" w:rsidP="0082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1D" w:rsidRDefault="00996C1D" w:rsidP="008263E7">
      <w:pPr>
        <w:spacing w:after="0" w:line="240" w:lineRule="auto"/>
      </w:pPr>
      <w:r>
        <w:separator/>
      </w:r>
    </w:p>
  </w:footnote>
  <w:footnote w:type="continuationSeparator" w:id="0">
    <w:p w:rsidR="00996C1D" w:rsidRDefault="00996C1D" w:rsidP="0082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873880"/>
      <w:docPartObj>
        <w:docPartGallery w:val="Page Numbers (Top of Page)"/>
        <w:docPartUnique/>
      </w:docPartObj>
    </w:sdtPr>
    <w:sdtEndPr/>
    <w:sdtContent>
      <w:p w:rsidR="00677EFC" w:rsidRDefault="00677E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E6A">
          <w:rPr>
            <w:noProof/>
          </w:rPr>
          <w:t>10</w:t>
        </w:r>
        <w:r>
          <w:fldChar w:fldCharType="end"/>
        </w:r>
      </w:p>
    </w:sdtContent>
  </w:sdt>
  <w:p w:rsidR="00677EFC" w:rsidRDefault="00677E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</w:abstractNum>
  <w:abstractNum w:abstractNumId="1">
    <w:nsid w:val="00000003"/>
    <w:multiLevelType w:val="multilevel"/>
    <w:tmpl w:val="D3A85A7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E2"/>
    <w:rsid w:val="0004162C"/>
    <w:rsid w:val="0005128B"/>
    <w:rsid w:val="000775F1"/>
    <w:rsid w:val="000C79C8"/>
    <w:rsid w:val="000C7C47"/>
    <w:rsid w:val="000D015C"/>
    <w:rsid w:val="000F29F6"/>
    <w:rsid w:val="00126753"/>
    <w:rsid w:val="0018635B"/>
    <w:rsid w:val="001B3130"/>
    <w:rsid w:val="002F4B6B"/>
    <w:rsid w:val="00307879"/>
    <w:rsid w:val="00320228"/>
    <w:rsid w:val="0034003F"/>
    <w:rsid w:val="003517B3"/>
    <w:rsid w:val="004114C6"/>
    <w:rsid w:val="00437094"/>
    <w:rsid w:val="004509B1"/>
    <w:rsid w:val="005C19EA"/>
    <w:rsid w:val="005E062D"/>
    <w:rsid w:val="005E57BF"/>
    <w:rsid w:val="00631DDA"/>
    <w:rsid w:val="00662E3C"/>
    <w:rsid w:val="0067255A"/>
    <w:rsid w:val="00674599"/>
    <w:rsid w:val="00677EFC"/>
    <w:rsid w:val="00706761"/>
    <w:rsid w:val="00794E6A"/>
    <w:rsid w:val="007B3885"/>
    <w:rsid w:val="007C4167"/>
    <w:rsid w:val="007D42BB"/>
    <w:rsid w:val="007E15D4"/>
    <w:rsid w:val="007F2374"/>
    <w:rsid w:val="008263E7"/>
    <w:rsid w:val="00830CD2"/>
    <w:rsid w:val="008419DC"/>
    <w:rsid w:val="00842F5F"/>
    <w:rsid w:val="008644BC"/>
    <w:rsid w:val="0089699F"/>
    <w:rsid w:val="008A1439"/>
    <w:rsid w:val="008B2C7A"/>
    <w:rsid w:val="009118C4"/>
    <w:rsid w:val="0091481E"/>
    <w:rsid w:val="00985FB5"/>
    <w:rsid w:val="0099313F"/>
    <w:rsid w:val="00996C1D"/>
    <w:rsid w:val="009A6D1B"/>
    <w:rsid w:val="009A7AD9"/>
    <w:rsid w:val="009B200E"/>
    <w:rsid w:val="00A046DB"/>
    <w:rsid w:val="00A119B5"/>
    <w:rsid w:val="00A22B53"/>
    <w:rsid w:val="00A31184"/>
    <w:rsid w:val="00A37E70"/>
    <w:rsid w:val="00A5350E"/>
    <w:rsid w:val="00AA1B3B"/>
    <w:rsid w:val="00AF764C"/>
    <w:rsid w:val="00B00732"/>
    <w:rsid w:val="00B07860"/>
    <w:rsid w:val="00B100B7"/>
    <w:rsid w:val="00B5223D"/>
    <w:rsid w:val="00B547CE"/>
    <w:rsid w:val="00B61178"/>
    <w:rsid w:val="00BF0CA0"/>
    <w:rsid w:val="00D438E2"/>
    <w:rsid w:val="00D51523"/>
    <w:rsid w:val="00DA379E"/>
    <w:rsid w:val="00DB3389"/>
    <w:rsid w:val="00E01E9C"/>
    <w:rsid w:val="00E04E67"/>
    <w:rsid w:val="00E2016C"/>
    <w:rsid w:val="00E25152"/>
    <w:rsid w:val="00EF0A08"/>
    <w:rsid w:val="00EF3CA8"/>
    <w:rsid w:val="00F404EC"/>
    <w:rsid w:val="00F46320"/>
    <w:rsid w:val="00F664A3"/>
    <w:rsid w:val="00F67F0E"/>
    <w:rsid w:val="00F742BD"/>
    <w:rsid w:val="00FA6C77"/>
    <w:rsid w:val="00FB24D1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128B"/>
    <w:rPr>
      <w:color w:val="0000FF"/>
      <w:u w:val="single"/>
    </w:rPr>
  </w:style>
  <w:style w:type="paragraph" w:customStyle="1" w:styleId="s22">
    <w:name w:val="s_22"/>
    <w:basedOn w:val="a"/>
    <w:rsid w:val="000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3E7"/>
  </w:style>
  <w:style w:type="paragraph" w:styleId="a8">
    <w:name w:val="footer"/>
    <w:basedOn w:val="a"/>
    <w:link w:val="a9"/>
    <w:uiPriority w:val="99"/>
    <w:unhideWhenUsed/>
    <w:rsid w:val="0082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3E7"/>
  </w:style>
  <w:style w:type="paragraph" w:customStyle="1" w:styleId="Default">
    <w:name w:val="Default"/>
    <w:rsid w:val="00126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26753"/>
    <w:pPr>
      <w:ind w:left="720"/>
      <w:contextualSpacing/>
    </w:pPr>
  </w:style>
  <w:style w:type="paragraph" w:customStyle="1" w:styleId="ConsPlusTitle">
    <w:name w:val="ConsPlusTitle"/>
    <w:uiPriority w:val="99"/>
    <w:rsid w:val="0012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qFormat/>
    <w:rsid w:val="0012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126753"/>
    <w:rPr>
      <w:iCs/>
    </w:rPr>
  </w:style>
  <w:style w:type="paragraph" w:styleId="20">
    <w:name w:val="Body Text 2"/>
    <w:basedOn w:val="a"/>
    <w:link w:val="2"/>
    <w:rsid w:val="00126753"/>
    <w:pPr>
      <w:spacing w:after="0" w:line="240" w:lineRule="auto"/>
      <w:jc w:val="center"/>
    </w:pPr>
    <w:rPr>
      <w:iCs/>
    </w:rPr>
  </w:style>
  <w:style w:type="character" w:customStyle="1" w:styleId="21">
    <w:name w:val="Основной текст 2 Знак1"/>
    <w:basedOn w:val="a0"/>
    <w:uiPriority w:val="99"/>
    <w:semiHidden/>
    <w:rsid w:val="00126753"/>
  </w:style>
  <w:style w:type="paragraph" w:styleId="3">
    <w:name w:val="Body Text 3"/>
    <w:basedOn w:val="a"/>
    <w:link w:val="30"/>
    <w:uiPriority w:val="99"/>
    <w:semiHidden/>
    <w:unhideWhenUsed/>
    <w:rsid w:val="001267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753"/>
    <w:rPr>
      <w:sz w:val="16"/>
      <w:szCs w:val="16"/>
    </w:rPr>
  </w:style>
  <w:style w:type="paragraph" w:styleId="ab">
    <w:name w:val="No Spacing"/>
    <w:uiPriority w:val="1"/>
    <w:qFormat/>
    <w:rsid w:val="0012675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41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67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128B"/>
    <w:rPr>
      <w:color w:val="0000FF"/>
      <w:u w:val="single"/>
    </w:rPr>
  </w:style>
  <w:style w:type="paragraph" w:customStyle="1" w:styleId="s22">
    <w:name w:val="s_22"/>
    <w:basedOn w:val="a"/>
    <w:rsid w:val="000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3E7"/>
  </w:style>
  <w:style w:type="paragraph" w:styleId="a8">
    <w:name w:val="footer"/>
    <w:basedOn w:val="a"/>
    <w:link w:val="a9"/>
    <w:uiPriority w:val="99"/>
    <w:unhideWhenUsed/>
    <w:rsid w:val="0082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3E7"/>
  </w:style>
  <w:style w:type="paragraph" w:customStyle="1" w:styleId="Default">
    <w:name w:val="Default"/>
    <w:rsid w:val="00126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26753"/>
    <w:pPr>
      <w:ind w:left="720"/>
      <w:contextualSpacing/>
    </w:pPr>
  </w:style>
  <w:style w:type="paragraph" w:customStyle="1" w:styleId="ConsPlusTitle">
    <w:name w:val="ConsPlusTitle"/>
    <w:uiPriority w:val="99"/>
    <w:rsid w:val="0012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qFormat/>
    <w:rsid w:val="0012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126753"/>
    <w:rPr>
      <w:iCs/>
    </w:rPr>
  </w:style>
  <w:style w:type="paragraph" w:styleId="20">
    <w:name w:val="Body Text 2"/>
    <w:basedOn w:val="a"/>
    <w:link w:val="2"/>
    <w:rsid w:val="00126753"/>
    <w:pPr>
      <w:spacing w:after="0" w:line="240" w:lineRule="auto"/>
      <w:jc w:val="center"/>
    </w:pPr>
    <w:rPr>
      <w:iCs/>
    </w:rPr>
  </w:style>
  <w:style w:type="character" w:customStyle="1" w:styleId="21">
    <w:name w:val="Основной текст 2 Знак1"/>
    <w:basedOn w:val="a0"/>
    <w:uiPriority w:val="99"/>
    <w:semiHidden/>
    <w:rsid w:val="00126753"/>
  </w:style>
  <w:style w:type="paragraph" w:styleId="3">
    <w:name w:val="Body Text 3"/>
    <w:basedOn w:val="a"/>
    <w:link w:val="30"/>
    <w:uiPriority w:val="99"/>
    <w:semiHidden/>
    <w:unhideWhenUsed/>
    <w:rsid w:val="001267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753"/>
    <w:rPr>
      <w:sz w:val="16"/>
      <w:szCs w:val="16"/>
    </w:rPr>
  </w:style>
  <w:style w:type="paragraph" w:styleId="ab">
    <w:name w:val="No Spacing"/>
    <w:uiPriority w:val="1"/>
    <w:qFormat/>
    <w:rsid w:val="0012675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41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67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14401</TotalTime>
  <Pages>40</Pages>
  <Words>11818</Words>
  <Characters>67364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2023-12-22T02:30:00Z</cp:lastPrinted>
  <dcterms:created xsi:type="dcterms:W3CDTF">2023-10-12T04:11:00Z</dcterms:created>
  <dcterms:modified xsi:type="dcterms:W3CDTF">2023-12-22T03:08:00Z</dcterms:modified>
</cp:coreProperties>
</file>